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EF" w:rsidRDefault="007250EF" w:rsidP="007250EF">
      <w:pPr>
        <w:pStyle w:val="a4"/>
        <w:jc w:val="center"/>
        <w:rPr>
          <w:rFonts w:ascii="Times New Roman" w:hAnsi="Times New Roman"/>
          <w:b/>
          <w:sz w:val="28"/>
          <w:szCs w:val="28"/>
        </w:rPr>
      </w:pPr>
      <w:r>
        <w:rPr>
          <w:rFonts w:ascii="Times New Roman" w:hAnsi="Times New Roman"/>
          <w:b/>
          <w:sz w:val="28"/>
          <w:szCs w:val="28"/>
        </w:rPr>
        <w:t>Администрация Целинного муниципального образования</w:t>
      </w:r>
    </w:p>
    <w:p w:rsidR="007250EF" w:rsidRDefault="007250EF" w:rsidP="007250EF">
      <w:pPr>
        <w:pStyle w:val="a4"/>
        <w:jc w:val="center"/>
        <w:rPr>
          <w:rFonts w:ascii="Times New Roman" w:hAnsi="Times New Roman"/>
          <w:b/>
          <w:sz w:val="28"/>
          <w:szCs w:val="28"/>
        </w:rPr>
      </w:pPr>
      <w:r>
        <w:rPr>
          <w:rFonts w:ascii="Times New Roman" w:hAnsi="Times New Roman"/>
          <w:b/>
          <w:sz w:val="28"/>
          <w:szCs w:val="28"/>
        </w:rPr>
        <w:t>Перелюбского района Саратовской области</w:t>
      </w:r>
    </w:p>
    <w:p w:rsidR="007250EF" w:rsidRDefault="007250EF" w:rsidP="007250EF">
      <w:pPr>
        <w:pStyle w:val="a4"/>
        <w:jc w:val="both"/>
        <w:rPr>
          <w:sz w:val="28"/>
          <w:szCs w:val="28"/>
        </w:rPr>
      </w:pPr>
    </w:p>
    <w:p w:rsidR="007250EF" w:rsidRDefault="007250EF" w:rsidP="007250EF">
      <w:pPr>
        <w:pStyle w:val="a4"/>
        <w:jc w:val="center"/>
        <w:rPr>
          <w:b/>
          <w:sz w:val="32"/>
          <w:szCs w:val="32"/>
        </w:rPr>
      </w:pPr>
      <w:r>
        <w:rPr>
          <w:b/>
          <w:sz w:val="32"/>
          <w:szCs w:val="32"/>
        </w:rPr>
        <w:t>ПОСТАНОВЛЕНИЕ</w:t>
      </w:r>
    </w:p>
    <w:p w:rsidR="007250EF" w:rsidRDefault="007250EF" w:rsidP="007250EF">
      <w:pPr>
        <w:pStyle w:val="a4"/>
        <w:jc w:val="both"/>
        <w:rPr>
          <w:sz w:val="28"/>
          <w:szCs w:val="28"/>
        </w:rPr>
      </w:pPr>
    </w:p>
    <w:p w:rsidR="007250EF" w:rsidRDefault="007250EF" w:rsidP="007250EF">
      <w:pPr>
        <w:pStyle w:val="a4"/>
        <w:jc w:val="both"/>
        <w:rPr>
          <w:rFonts w:ascii="Times New Roman" w:hAnsi="Times New Roman"/>
          <w:sz w:val="28"/>
          <w:szCs w:val="28"/>
        </w:rPr>
      </w:pPr>
      <w:r w:rsidRPr="00A224B5">
        <w:rPr>
          <w:rFonts w:ascii="Times New Roman" w:hAnsi="Times New Roman"/>
          <w:sz w:val="28"/>
          <w:szCs w:val="28"/>
        </w:rPr>
        <w:t>от  25  октября  2019   года  №  52</w:t>
      </w:r>
    </w:p>
    <w:p w:rsidR="007250EF" w:rsidRPr="00A224B5" w:rsidRDefault="007250EF" w:rsidP="007250EF">
      <w:pPr>
        <w:pStyle w:val="a4"/>
        <w:jc w:val="both"/>
        <w:rPr>
          <w:rFonts w:ascii="Times New Roman" w:hAnsi="Times New Roman"/>
          <w:sz w:val="28"/>
          <w:szCs w:val="28"/>
        </w:rPr>
      </w:pPr>
    </w:p>
    <w:p w:rsidR="007250EF" w:rsidRDefault="007250EF" w:rsidP="007250EF">
      <w:pPr>
        <w:pStyle w:val="a4"/>
        <w:jc w:val="center"/>
        <w:rPr>
          <w:rFonts w:ascii="Times New Roman" w:hAnsi="Times New Roman"/>
          <w:sz w:val="28"/>
          <w:szCs w:val="28"/>
        </w:rPr>
      </w:pPr>
      <w:r>
        <w:rPr>
          <w:rFonts w:ascii="Times New Roman" w:hAnsi="Times New Roman"/>
          <w:sz w:val="28"/>
          <w:szCs w:val="28"/>
        </w:rPr>
        <w:t xml:space="preserve">                                                           </w:t>
      </w:r>
      <w:r w:rsidRPr="00A224B5">
        <w:rPr>
          <w:rFonts w:ascii="Times New Roman" w:hAnsi="Times New Roman"/>
          <w:sz w:val="28"/>
          <w:szCs w:val="28"/>
        </w:rPr>
        <w:t>пос. Целинный</w:t>
      </w:r>
    </w:p>
    <w:p w:rsidR="007250EF" w:rsidRPr="00A224B5" w:rsidRDefault="007250EF" w:rsidP="007250EF">
      <w:pPr>
        <w:pStyle w:val="a4"/>
        <w:jc w:val="center"/>
        <w:rPr>
          <w:rFonts w:ascii="Times New Roman" w:hAnsi="Times New Roman"/>
          <w:sz w:val="28"/>
          <w:szCs w:val="28"/>
        </w:rPr>
      </w:pPr>
    </w:p>
    <w:p w:rsidR="007250EF" w:rsidRPr="005A33BB" w:rsidRDefault="007250EF" w:rsidP="007250EF">
      <w:pPr>
        <w:rPr>
          <w:rFonts w:ascii="Times New Roman" w:hAnsi="Times New Roman"/>
          <w:b/>
          <w:sz w:val="28"/>
          <w:szCs w:val="28"/>
        </w:rPr>
      </w:pPr>
      <w:r w:rsidRPr="005A33BB">
        <w:rPr>
          <w:rFonts w:ascii="Times New Roman" w:hAnsi="Times New Roman"/>
          <w:b/>
          <w:sz w:val="28"/>
          <w:szCs w:val="28"/>
        </w:rPr>
        <w:t xml:space="preserve">Об утверждении административного регламента </w:t>
      </w:r>
      <w:r>
        <w:rPr>
          <w:rFonts w:ascii="Times New Roman" w:hAnsi="Times New Roman"/>
          <w:b/>
          <w:sz w:val="28"/>
          <w:szCs w:val="28"/>
        </w:rPr>
        <w:t xml:space="preserve">                           </w:t>
      </w:r>
      <w:r w:rsidRPr="005A33BB">
        <w:rPr>
          <w:rFonts w:ascii="Times New Roman" w:hAnsi="Times New Roman"/>
          <w:b/>
          <w:sz w:val="28"/>
          <w:szCs w:val="28"/>
        </w:rPr>
        <w:t>предоставления муниципальной услуги: «</w:t>
      </w:r>
      <w:r w:rsidRPr="005A33BB">
        <w:rPr>
          <w:rFonts w:ascii="Times New Roman" w:hAnsi="Times New Roman"/>
          <w:b/>
          <w:bCs/>
          <w:sz w:val="28"/>
          <w:szCs w:val="28"/>
        </w:rPr>
        <w:t xml:space="preserve">Выдача специального разрешения на движение </w:t>
      </w:r>
      <w:r>
        <w:rPr>
          <w:rFonts w:ascii="Times New Roman" w:hAnsi="Times New Roman"/>
          <w:b/>
          <w:bCs/>
          <w:sz w:val="28"/>
          <w:szCs w:val="28"/>
        </w:rPr>
        <w:t xml:space="preserve"> </w:t>
      </w:r>
      <w:r w:rsidRPr="005A33BB">
        <w:rPr>
          <w:rFonts w:ascii="Times New Roman" w:hAnsi="Times New Roman"/>
          <w:b/>
          <w:bCs/>
          <w:sz w:val="28"/>
          <w:szCs w:val="28"/>
        </w:rPr>
        <w:t xml:space="preserve">по автомобильным </w:t>
      </w:r>
      <w:r>
        <w:rPr>
          <w:rFonts w:ascii="Times New Roman" w:hAnsi="Times New Roman"/>
          <w:b/>
          <w:bCs/>
          <w:sz w:val="28"/>
          <w:szCs w:val="28"/>
        </w:rPr>
        <w:t xml:space="preserve">                                                           </w:t>
      </w:r>
      <w:r w:rsidRPr="005A33BB">
        <w:rPr>
          <w:rFonts w:ascii="Times New Roman" w:hAnsi="Times New Roman"/>
          <w:b/>
          <w:bCs/>
          <w:sz w:val="28"/>
          <w:szCs w:val="28"/>
        </w:rPr>
        <w:t xml:space="preserve">дорогам местного значения тяжеловесного и (или) </w:t>
      </w:r>
      <w:r>
        <w:rPr>
          <w:rFonts w:ascii="Times New Roman" w:hAnsi="Times New Roman"/>
          <w:b/>
          <w:bCs/>
          <w:sz w:val="28"/>
          <w:szCs w:val="28"/>
        </w:rPr>
        <w:t xml:space="preserve">                               </w:t>
      </w:r>
      <w:r w:rsidRPr="005A33BB">
        <w:rPr>
          <w:rFonts w:ascii="Times New Roman" w:hAnsi="Times New Roman"/>
          <w:b/>
          <w:bCs/>
          <w:sz w:val="28"/>
          <w:szCs w:val="28"/>
        </w:rPr>
        <w:t>крупногабаритного транспортного средства</w:t>
      </w:r>
      <w:r w:rsidRPr="005A33BB">
        <w:rPr>
          <w:rFonts w:ascii="Times New Roman" w:hAnsi="Times New Roman"/>
          <w:b/>
          <w:sz w:val="28"/>
          <w:szCs w:val="28"/>
        </w:rPr>
        <w:t>»</w:t>
      </w:r>
    </w:p>
    <w:p w:rsidR="007250EF" w:rsidRPr="003E4C38" w:rsidRDefault="007250EF" w:rsidP="007250EF">
      <w:pPr>
        <w:pStyle w:val="Standard"/>
        <w:ind w:firstLine="567"/>
        <w:jc w:val="both"/>
        <w:rPr>
          <w:rFonts w:cs="Times New Roman"/>
          <w:b/>
          <w:bCs/>
          <w:sz w:val="28"/>
          <w:szCs w:val="28"/>
          <w:lang w:eastAsia="ru-RU"/>
        </w:rPr>
      </w:pPr>
      <w:r w:rsidRPr="003E4C38">
        <w:rPr>
          <w:sz w:val="28"/>
          <w:szCs w:val="28"/>
        </w:rPr>
        <w:t xml:space="preserve">В </w:t>
      </w:r>
      <w:proofErr w:type="spellStart"/>
      <w:r w:rsidRPr="003E4C38">
        <w:rPr>
          <w:sz w:val="28"/>
          <w:szCs w:val="28"/>
        </w:rPr>
        <w:t>соответствии</w:t>
      </w:r>
      <w:proofErr w:type="spellEnd"/>
      <w:r w:rsidRPr="003E4C38">
        <w:rPr>
          <w:sz w:val="28"/>
          <w:szCs w:val="28"/>
        </w:rPr>
        <w:t xml:space="preserve"> с </w:t>
      </w:r>
      <w:proofErr w:type="spellStart"/>
      <w:r w:rsidRPr="003E4C38">
        <w:rPr>
          <w:sz w:val="28"/>
          <w:szCs w:val="28"/>
        </w:rPr>
        <w:t>Федеральным</w:t>
      </w:r>
      <w:proofErr w:type="spellEnd"/>
      <w:r w:rsidRPr="003E4C38">
        <w:rPr>
          <w:sz w:val="28"/>
          <w:szCs w:val="28"/>
        </w:rPr>
        <w:t xml:space="preserve"> </w:t>
      </w:r>
      <w:proofErr w:type="spellStart"/>
      <w:r w:rsidRPr="003E4C38">
        <w:rPr>
          <w:sz w:val="28"/>
          <w:szCs w:val="28"/>
        </w:rPr>
        <w:t>законом</w:t>
      </w:r>
      <w:proofErr w:type="spellEnd"/>
      <w:r w:rsidRPr="003E4C38">
        <w:rPr>
          <w:sz w:val="28"/>
          <w:szCs w:val="28"/>
        </w:rPr>
        <w:t xml:space="preserve"> </w:t>
      </w:r>
      <w:proofErr w:type="spellStart"/>
      <w:r w:rsidRPr="003E4C38">
        <w:rPr>
          <w:sz w:val="28"/>
          <w:szCs w:val="28"/>
        </w:rPr>
        <w:t>от</w:t>
      </w:r>
      <w:proofErr w:type="spellEnd"/>
      <w:r w:rsidRPr="003E4C38">
        <w:rPr>
          <w:sz w:val="28"/>
          <w:szCs w:val="28"/>
        </w:rPr>
        <w:t xml:space="preserve"> 27 </w:t>
      </w:r>
      <w:proofErr w:type="spellStart"/>
      <w:r w:rsidRPr="003E4C38">
        <w:rPr>
          <w:sz w:val="28"/>
          <w:szCs w:val="28"/>
        </w:rPr>
        <w:t>июля</w:t>
      </w:r>
      <w:proofErr w:type="spellEnd"/>
      <w:r w:rsidRPr="003E4C38">
        <w:rPr>
          <w:sz w:val="28"/>
          <w:szCs w:val="28"/>
        </w:rPr>
        <w:t xml:space="preserve"> 2010 </w:t>
      </w:r>
      <w:proofErr w:type="spellStart"/>
      <w:r w:rsidRPr="003E4C38">
        <w:rPr>
          <w:sz w:val="28"/>
          <w:szCs w:val="28"/>
        </w:rPr>
        <w:t>года</w:t>
      </w:r>
      <w:proofErr w:type="spellEnd"/>
      <w:r w:rsidRPr="003E4C38">
        <w:rPr>
          <w:sz w:val="28"/>
          <w:szCs w:val="28"/>
        </w:rPr>
        <w:t xml:space="preserve"> № 210-ФЗ «</w:t>
      </w:r>
      <w:proofErr w:type="spellStart"/>
      <w:r w:rsidRPr="003E4C38">
        <w:rPr>
          <w:sz w:val="28"/>
          <w:szCs w:val="28"/>
        </w:rPr>
        <w:t>Об</w:t>
      </w:r>
      <w:proofErr w:type="spellEnd"/>
      <w:r w:rsidRPr="003E4C38">
        <w:rPr>
          <w:sz w:val="28"/>
          <w:szCs w:val="28"/>
        </w:rPr>
        <w:t xml:space="preserve"> </w:t>
      </w:r>
      <w:proofErr w:type="spellStart"/>
      <w:r w:rsidRPr="003E4C38">
        <w:rPr>
          <w:sz w:val="28"/>
          <w:szCs w:val="28"/>
        </w:rPr>
        <w:t>организации</w:t>
      </w:r>
      <w:proofErr w:type="spellEnd"/>
      <w:r w:rsidRPr="003E4C38">
        <w:rPr>
          <w:sz w:val="28"/>
          <w:szCs w:val="28"/>
        </w:rPr>
        <w:t xml:space="preserve"> </w:t>
      </w:r>
      <w:proofErr w:type="spellStart"/>
      <w:r w:rsidRPr="003E4C38">
        <w:rPr>
          <w:sz w:val="28"/>
          <w:szCs w:val="28"/>
        </w:rPr>
        <w:t>предоставления</w:t>
      </w:r>
      <w:proofErr w:type="spellEnd"/>
      <w:r w:rsidRPr="003E4C38">
        <w:rPr>
          <w:sz w:val="28"/>
          <w:szCs w:val="28"/>
        </w:rPr>
        <w:t xml:space="preserve"> </w:t>
      </w:r>
      <w:proofErr w:type="spellStart"/>
      <w:r w:rsidRPr="003E4C38">
        <w:rPr>
          <w:sz w:val="28"/>
          <w:szCs w:val="28"/>
        </w:rPr>
        <w:t>государственных</w:t>
      </w:r>
      <w:proofErr w:type="spellEnd"/>
      <w:r w:rsidRPr="003E4C38">
        <w:rPr>
          <w:sz w:val="28"/>
          <w:szCs w:val="28"/>
        </w:rPr>
        <w:t xml:space="preserve"> и </w:t>
      </w:r>
      <w:proofErr w:type="spellStart"/>
      <w:r w:rsidRPr="003E4C38">
        <w:rPr>
          <w:sz w:val="28"/>
          <w:szCs w:val="28"/>
        </w:rPr>
        <w:t>муниципальных</w:t>
      </w:r>
      <w:proofErr w:type="spellEnd"/>
      <w:r w:rsidRPr="003E4C38">
        <w:rPr>
          <w:sz w:val="28"/>
          <w:szCs w:val="28"/>
        </w:rPr>
        <w:t xml:space="preserve"> </w:t>
      </w:r>
      <w:proofErr w:type="spellStart"/>
      <w:r w:rsidRPr="003E4C38">
        <w:rPr>
          <w:sz w:val="28"/>
          <w:szCs w:val="28"/>
        </w:rPr>
        <w:t>услуг</w:t>
      </w:r>
      <w:proofErr w:type="spellEnd"/>
      <w:r w:rsidRPr="003E4C38">
        <w:rPr>
          <w:sz w:val="28"/>
          <w:szCs w:val="28"/>
        </w:rPr>
        <w:t xml:space="preserve">», </w:t>
      </w:r>
      <w:proofErr w:type="spellStart"/>
      <w:r w:rsidRPr="003E4C38">
        <w:rPr>
          <w:sz w:val="28"/>
          <w:szCs w:val="28"/>
        </w:rPr>
        <w:t>Федеральным</w:t>
      </w:r>
      <w:proofErr w:type="spellEnd"/>
      <w:r w:rsidRPr="003E4C38">
        <w:rPr>
          <w:sz w:val="28"/>
          <w:szCs w:val="28"/>
        </w:rPr>
        <w:t xml:space="preserve"> </w:t>
      </w:r>
      <w:proofErr w:type="spellStart"/>
      <w:r w:rsidRPr="003E4C38">
        <w:rPr>
          <w:sz w:val="28"/>
          <w:szCs w:val="28"/>
        </w:rPr>
        <w:t>законом</w:t>
      </w:r>
      <w:proofErr w:type="spellEnd"/>
      <w:r w:rsidRPr="003E4C38">
        <w:rPr>
          <w:sz w:val="28"/>
          <w:szCs w:val="28"/>
        </w:rPr>
        <w:t xml:space="preserve"> </w:t>
      </w:r>
      <w:proofErr w:type="spellStart"/>
      <w:r w:rsidRPr="003E4C38">
        <w:rPr>
          <w:sz w:val="28"/>
          <w:szCs w:val="28"/>
        </w:rPr>
        <w:t>от</w:t>
      </w:r>
      <w:proofErr w:type="spellEnd"/>
      <w:r w:rsidRPr="003E4C38">
        <w:rPr>
          <w:sz w:val="28"/>
          <w:szCs w:val="28"/>
        </w:rPr>
        <w:t xml:space="preserve"> 06 </w:t>
      </w:r>
      <w:proofErr w:type="spellStart"/>
      <w:r w:rsidRPr="003E4C38">
        <w:rPr>
          <w:sz w:val="28"/>
          <w:szCs w:val="28"/>
        </w:rPr>
        <w:t>октября</w:t>
      </w:r>
      <w:proofErr w:type="spellEnd"/>
      <w:r w:rsidRPr="003E4C38">
        <w:rPr>
          <w:sz w:val="28"/>
          <w:szCs w:val="28"/>
        </w:rPr>
        <w:t xml:space="preserve"> 2003 </w:t>
      </w:r>
      <w:proofErr w:type="spellStart"/>
      <w:r w:rsidRPr="003E4C38">
        <w:rPr>
          <w:sz w:val="28"/>
          <w:szCs w:val="28"/>
        </w:rPr>
        <w:t>года</w:t>
      </w:r>
      <w:proofErr w:type="spellEnd"/>
      <w:r w:rsidRPr="003E4C38">
        <w:rPr>
          <w:sz w:val="28"/>
          <w:szCs w:val="28"/>
        </w:rPr>
        <w:t xml:space="preserve"> № 131-ФЗ «</w:t>
      </w:r>
      <w:proofErr w:type="spellStart"/>
      <w:r w:rsidRPr="003E4C38">
        <w:rPr>
          <w:sz w:val="28"/>
          <w:szCs w:val="28"/>
        </w:rPr>
        <w:t>Об</w:t>
      </w:r>
      <w:proofErr w:type="spellEnd"/>
      <w:r w:rsidRPr="003E4C38">
        <w:rPr>
          <w:sz w:val="28"/>
          <w:szCs w:val="28"/>
        </w:rPr>
        <w:t xml:space="preserve"> </w:t>
      </w:r>
      <w:proofErr w:type="spellStart"/>
      <w:r w:rsidRPr="003E4C38">
        <w:rPr>
          <w:sz w:val="28"/>
          <w:szCs w:val="28"/>
        </w:rPr>
        <w:t>общих</w:t>
      </w:r>
      <w:proofErr w:type="spellEnd"/>
      <w:r w:rsidRPr="003E4C38">
        <w:rPr>
          <w:sz w:val="28"/>
          <w:szCs w:val="28"/>
        </w:rPr>
        <w:t xml:space="preserve"> </w:t>
      </w:r>
      <w:proofErr w:type="spellStart"/>
      <w:r w:rsidRPr="003E4C38">
        <w:rPr>
          <w:sz w:val="28"/>
          <w:szCs w:val="28"/>
        </w:rPr>
        <w:t>принципах</w:t>
      </w:r>
      <w:proofErr w:type="spellEnd"/>
      <w:r w:rsidRPr="003E4C38">
        <w:rPr>
          <w:sz w:val="28"/>
          <w:szCs w:val="28"/>
        </w:rPr>
        <w:t xml:space="preserve"> </w:t>
      </w:r>
      <w:proofErr w:type="spellStart"/>
      <w:r w:rsidRPr="003E4C38">
        <w:rPr>
          <w:sz w:val="28"/>
          <w:szCs w:val="28"/>
        </w:rPr>
        <w:t>организации</w:t>
      </w:r>
      <w:proofErr w:type="spellEnd"/>
      <w:r w:rsidRPr="003E4C38">
        <w:rPr>
          <w:sz w:val="28"/>
          <w:szCs w:val="28"/>
        </w:rPr>
        <w:t xml:space="preserve"> </w:t>
      </w:r>
      <w:proofErr w:type="spellStart"/>
      <w:r w:rsidRPr="003E4C38">
        <w:rPr>
          <w:sz w:val="28"/>
          <w:szCs w:val="28"/>
        </w:rPr>
        <w:t>местного</w:t>
      </w:r>
      <w:proofErr w:type="spellEnd"/>
      <w:r w:rsidRPr="003E4C38">
        <w:rPr>
          <w:sz w:val="28"/>
          <w:szCs w:val="28"/>
        </w:rPr>
        <w:t xml:space="preserve"> </w:t>
      </w:r>
      <w:proofErr w:type="spellStart"/>
      <w:r w:rsidRPr="003E4C38">
        <w:rPr>
          <w:sz w:val="28"/>
          <w:szCs w:val="28"/>
        </w:rPr>
        <w:t>самоуправления</w:t>
      </w:r>
      <w:proofErr w:type="spellEnd"/>
      <w:r w:rsidRPr="003E4C38">
        <w:rPr>
          <w:sz w:val="28"/>
          <w:szCs w:val="28"/>
        </w:rPr>
        <w:t xml:space="preserve"> в </w:t>
      </w:r>
      <w:proofErr w:type="spellStart"/>
      <w:r w:rsidRPr="003E4C38">
        <w:rPr>
          <w:sz w:val="28"/>
          <w:szCs w:val="28"/>
        </w:rPr>
        <w:t>Российской</w:t>
      </w:r>
      <w:proofErr w:type="spellEnd"/>
      <w:r w:rsidRPr="003E4C38">
        <w:rPr>
          <w:sz w:val="28"/>
          <w:szCs w:val="28"/>
        </w:rPr>
        <w:t xml:space="preserve"> </w:t>
      </w:r>
      <w:proofErr w:type="spellStart"/>
      <w:r w:rsidRPr="003E4C38">
        <w:rPr>
          <w:sz w:val="28"/>
          <w:szCs w:val="28"/>
        </w:rPr>
        <w:t>Федерации</w:t>
      </w:r>
      <w:proofErr w:type="spellEnd"/>
      <w:r w:rsidRPr="003E4C38">
        <w:rPr>
          <w:sz w:val="28"/>
          <w:szCs w:val="28"/>
        </w:rPr>
        <w:t xml:space="preserve">», </w:t>
      </w:r>
      <w:proofErr w:type="spellStart"/>
      <w:r w:rsidRPr="003E4C38">
        <w:rPr>
          <w:sz w:val="28"/>
          <w:szCs w:val="28"/>
        </w:rPr>
        <w:t>Уставом</w:t>
      </w:r>
      <w:proofErr w:type="spellEnd"/>
      <w:r w:rsidRPr="003E4C38">
        <w:rPr>
          <w:sz w:val="28"/>
          <w:szCs w:val="28"/>
        </w:rPr>
        <w:t xml:space="preserve">  </w:t>
      </w:r>
      <w:proofErr w:type="spellStart"/>
      <w:r w:rsidRPr="003E4C38">
        <w:rPr>
          <w:sz w:val="28"/>
          <w:szCs w:val="28"/>
        </w:rPr>
        <w:t>Целинного</w:t>
      </w:r>
      <w:proofErr w:type="spellEnd"/>
      <w:r w:rsidRPr="003E4C38">
        <w:rPr>
          <w:sz w:val="28"/>
          <w:szCs w:val="28"/>
        </w:rPr>
        <w:t xml:space="preserve"> </w:t>
      </w:r>
      <w:proofErr w:type="spellStart"/>
      <w:r w:rsidRPr="003E4C38">
        <w:rPr>
          <w:sz w:val="28"/>
          <w:szCs w:val="28"/>
        </w:rPr>
        <w:t>муниципального</w:t>
      </w:r>
      <w:proofErr w:type="spellEnd"/>
      <w:r w:rsidRPr="003E4C38">
        <w:rPr>
          <w:sz w:val="28"/>
          <w:szCs w:val="28"/>
        </w:rPr>
        <w:t xml:space="preserve"> </w:t>
      </w:r>
      <w:proofErr w:type="spellStart"/>
      <w:r w:rsidRPr="003E4C38">
        <w:rPr>
          <w:sz w:val="28"/>
          <w:szCs w:val="28"/>
        </w:rPr>
        <w:t>образования</w:t>
      </w:r>
      <w:proofErr w:type="spellEnd"/>
      <w:r w:rsidRPr="003E4C38">
        <w:rPr>
          <w:sz w:val="28"/>
          <w:szCs w:val="28"/>
        </w:rPr>
        <w:t xml:space="preserve">, </w:t>
      </w:r>
      <w:proofErr w:type="spellStart"/>
      <w:r w:rsidRPr="003E4C38">
        <w:rPr>
          <w:sz w:val="28"/>
          <w:szCs w:val="28"/>
        </w:rPr>
        <w:t>постановлением</w:t>
      </w:r>
      <w:proofErr w:type="spellEnd"/>
      <w:r w:rsidRPr="003E4C38">
        <w:rPr>
          <w:sz w:val="28"/>
          <w:szCs w:val="28"/>
        </w:rPr>
        <w:t xml:space="preserve"> </w:t>
      </w:r>
      <w:proofErr w:type="spellStart"/>
      <w:r w:rsidRPr="003E4C38">
        <w:rPr>
          <w:sz w:val="28"/>
          <w:szCs w:val="28"/>
        </w:rPr>
        <w:t>администрации</w:t>
      </w:r>
      <w:proofErr w:type="spellEnd"/>
      <w:r w:rsidRPr="003E4C38">
        <w:rPr>
          <w:sz w:val="28"/>
          <w:szCs w:val="28"/>
        </w:rPr>
        <w:t xml:space="preserve"> </w:t>
      </w:r>
      <w:proofErr w:type="spellStart"/>
      <w:r w:rsidRPr="003E4C38">
        <w:rPr>
          <w:sz w:val="28"/>
          <w:szCs w:val="28"/>
        </w:rPr>
        <w:t>Целинного</w:t>
      </w:r>
      <w:proofErr w:type="spellEnd"/>
      <w:r w:rsidRPr="003E4C38">
        <w:rPr>
          <w:sz w:val="28"/>
          <w:szCs w:val="28"/>
        </w:rPr>
        <w:t xml:space="preserve"> </w:t>
      </w:r>
      <w:proofErr w:type="spellStart"/>
      <w:r w:rsidRPr="003E4C38">
        <w:rPr>
          <w:sz w:val="28"/>
          <w:szCs w:val="28"/>
        </w:rPr>
        <w:t>муниципального</w:t>
      </w:r>
      <w:proofErr w:type="spellEnd"/>
      <w:r w:rsidRPr="003E4C38">
        <w:rPr>
          <w:sz w:val="28"/>
          <w:szCs w:val="28"/>
        </w:rPr>
        <w:t xml:space="preserve"> </w:t>
      </w:r>
      <w:proofErr w:type="spellStart"/>
      <w:r w:rsidRPr="003E4C38">
        <w:rPr>
          <w:sz w:val="28"/>
          <w:szCs w:val="28"/>
        </w:rPr>
        <w:t>образования</w:t>
      </w:r>
      <w:proofErr w:type="spellEnd"/>
      <w:r w:rsidRPr="003E4C38">
        <w:rPr>
          <w:sz w:val="28"/>
          <w:szCs w:val="28"/>
        </w:rPr>
        <w:t xml:space="preserve">  </w:t>
      </w:r>
      <w:proofErr w:type="spellStart"/>
      <w:r w:rsidRPr="003E4C38">
        <w:rPr>
          <w:sz w:val="28"/>
          <w:szCs w:val="28"/>
        </w:rPr>
        <w:t>от</w:t>
      </w:r>
      <w:proofErr w:type="spellEnd"/>
      <w:r w:rsidRPr="003E4C38">
        <w:rPr>
          <w:sz w:val="28"/>
          <w:szCs w:val="28"/>
        </w:rPr>
        <w:t xml:space="preserve"> 26.04.2019 </w:t>
      </w:r>
      <w:proofErr w:type="spellStart"/>
      <w:r w:rsidRPr="003E4C38">
        <w:rPr>
          <w:sz w:val="28"/>
          <w:szCs w:val="28"/>
        </w:rPr>
        <w:t>года</w:t>
      </w:r>
      <w:proofErr w:type="spellEnd"/>
      <w:r w:rsidRPr="003E4C38">
        <w:rPr>
          <w:sz w:val="28"/>
          <w:szCs w:val="28"/>
        </w:rPr>
        <w:t xml:space="preserve"> № 29 «</w:t>
      </w:r>
      <w:r w:rsidRPr="003E4C38">
        <w:rPr>
          <w:rStyle w:val="FontStyle24"/>
          <w:rFonts w:eastAsia="DejaVu Sans"/>
          <w:sz w:val="28"/>
          <w:szCs w:val="28"/>
          <w:lang w:eastAsia="ru-RU"/>
        </w:rPr>
        <w:t xml:space="preserve">О </w:t>
      </w:r>
      <w:proofErr w:type="spellStart"/>
      <w:r w:rsidRPr="003E4C38">
        <w:rPr>
          <w:rStyle w:val="FontStyle24"/>
          <w:rFonts w:eastAsia="DejaVu Sans"/>
          <w:sz w:val="28"/>
          <w:szCs w:val="28"/>
          <w:lang w:eastAsia="ru-RU"/>
        </w:rPr>
        <w:t>порядке</w:t>
      </w:r>
      <w:proofErr w:type="spellEnd"/>
      <w:r w:rsidRPr="003E4C38">
        <w:rPr>
          <w:rStyle w:val="FontStyle24"/>
          <w:rFonts w:eastAsia="DejaVu Sans"/>
          <w:sz w:val="28"/>
          <w:szCs w:val="28"/>
          <w:lang w:eastAsia="ru-RU"/>
        </w:rPr>
        <w:t xml:space="preserve"> </w:t>
      </w:r>
      <w:proofErr w:type="spellStart"/>
      <w:r w:rsidRPr="003E4C38">
        <w:rPr>
          <w:rStyle w:val="FontStyle24"/>
          <w:rFonts w:eastAsia="DejaVu Sans"/>
          <w:sz w:val="28"/>
          <w:szCs w:val="28"/>
          <w:lang w:eastAsia="ru-RU"/>
        </w:rPr>
        <w:t>разработки</w:t>
      </w:r>
      <w:proofErr w:type="spellEnd"/>
      <w:r w:rsidRPr="003E4C38">
        <w:rPr>
          <w:rStyle w:val="FontStyle24"/>
          <w:rFonts w:eastAsia="DejaVu Sans"/>
          <w:sz w:val="28"/>
          <w:szCs w:val="28"/>
          <w:lang w:eastAsia="ru-RU"/>
        </w:rPr>
        <w:t xml:space="preserve"> и </w:t>
      </w:r>
      <w:proofErr w:type="spellStart"/>
      <w:r w:rsidRPr="003E4C38">
        <w:rPr>
          <w:rStyle w:val="FontStyle24"/>
          <w:rFonts w:eastAsia="DejaVu Sans"/>
          <w:sz w:val="28"/>
          <w:szCs w:val="28"/>
          <w:lang w:eastAsia="ru-RU"/>
        </w:rPr>
        <w:t>утверждения</w:t>
      </w:r>
      <w:proofErr w:type="spellEnd"/>
      <w:r w:rsidRPr="003E4C38">
        <w:rPr>
          <w:rStyle w:val="FontStyle24"/>
          <w:rFonts w:eastAsia="DejaVu Sans"/>
          <w:sz w:val="28"/>
          <w:szCs w:val="28"/>
          <w:lang w:eastAsia="ru-RU"/>
        </w:rPr>
        <w:t xml:space="preserve"> </w:t>
      </w:r>
      <w:proofErr w:type="spellStart"/>
      <w:r w:rsidRPr="003E4C38">
        <w:rPr>
          <w:rStyle w:val="FontStyle24"/>
          <w:rFonts w:eastAsia="DejaVu Sans"/>
          <w:sz w:val="28"/>
          <w:szCs w:val="28"/>
          <w:lang w:eastAsia="ru-RU"/>
        </w:rPr>
        <w:t>административных</w:t>
      </w:r>
      <w:proofErr w:type="spellEnd"/>
      <w:r w:rsidRPr="003E4C38">
        <w:rPr>
          <w:rStyle w:val="FontStyle24"/>
          <w:rFonts w:eastAsia="DejaVu Sans"/>
          <w:sz w:val="28"/>
          <w:szCs w:val="28"/>
          <w:lang w:eastAsia="ru-RU"/>
        </w:rPr>
        <w:t xml:space="preserve"> </w:t>
      </w:r>
      <w:proofErr w:type="spellStart"/>
      <w:r w:rsidRPr="003E4C38">
        <w:rPr>
          <w:rStyle w:val="FontStyle24"/>
          <w:rFonts w:eastAsia="DejaVu Sans"/>
          <w:sz w:val="28"/>
          <w:szCs w:val="28"/>
          <w:lang w:eastAsia="ru-RU"/>
        </w:rPr>
        <w:t>регламентов</w:t>
      </w:r>
      <w:proofErr w:type="spellEnd"/>
      <w:r w:rsidRPr="003E4C38">
        <w:rPr>
          <w:rStyle w:val="FontStyle24"/>
          <w:rFonts w:eastAsia="DejaVu Sans"/>
          <w:sz w:val="28"/>
          <w:szCs w:val="28"/>
          <w:lang w:eastAsia="ru-RU"/>
        </w:rPr>
        <w:t xml:space="preserve"> </w:t>
      </w:r>
      <w:proofErr w:type="spellStart"/>
      <w:r w:rsidRPr="003E4C38">
        <w:rPr>
          <w:rStyle w:val="FontStyle24"/>
          <w:rFonts w:eastAsia="DejaVu Sans"/>
          <w:sz w:val="28"/>
          <w:szCs w:val="28"/>
        </w:rPr>
        <w:t>предоставления</w:t>
      </w:r>
      <w:proofErr w:type="spellEnd"/>
      <w:r w:rsidRPr="003E4C38">
        <w:rPr>
          <w:rStyle w:val="FontStyle24"/>
          <w:rFonts w:eastAsia="DejaVu Sans"/>
          <w:sz w:val="28"/>
          <w:szCs w:val="28"/>
        </w:rPr>
        <w:t xml:space="preserve"> </w:t>
      </w:r>
      <w:proofErr w:type="spellStart"/>
      <w:r w:rsidRPr="003E4C38">
        <w:rPr>
          <w:rStyle w:val="FontStyle24"/>
          <w:rFonts w:eastAsia="DejaVu Sans"/>
          <w:sz w:val="28"/>
          <w:szCs w:val="28"/>
        </w:rPr>
        <w:t>муниципальных</w:t>
      </w:r>
      <w:proofErr w:type="spellEnd"/>
      <w:r w:rsidRPr="003E4C38">
        <w:rPr>
          <w:rStyle w:val="FontStyle24"/>
          <w:rFonts w:eastAsia="DejaVu Sans"/>
          <w:sz w:val="28"/>
          <w:szCs w:val="28"/>
        </w:rPr>
        <w:t xml:space="preserve"> </w:t>
      </w:r>
      <w:proofErr w:type="spellStart"/>
      <w:r w:rsidRPr="003E4C38">
        <w:rPr>
          <w:rStyle w:val="FontStyle24"/>
          <w:rFonts w:eastAsia="DejaVu Sans"/>
          <w:sz w:val="28"/>
          <w:szCs w:val="28"/>
        </w:rPr>
        <w:t>услуг</w:t>
      </w:r>
      <w:proofErr w:type="spellEnd"/>
      <w:r w:rsidRPr="003E4C38">
        <w:rPr>
          <w:sz w:val="28"/>
          <w:szCs w:val="28"/>
        </w:rPr>
        <w:t xml:space="preserve">», </w:t>
      </w:r>
      <w:r w:rsidRPr="003E4C38">
        <w:rPr>
          <w:b/>
          <w:sz w:val="28"/>
          <w:szCs w:val="28"/>
        </w:rPr>
        <w:t>ПОСТАНОВЛЯЮ</w:t>
      </w:r>
      <w:r w:rsidRPr="003E4C38">
        <w:rPr>
          <w:sz w:val="28"/>
          <w:szCs w:val="28"/>
        </w:rPr>
        <w:t>:</w:t>
      </w:r>
    </w:p>
    <w:p w:rsidR="007250EF" w:rsidRPr="003E4C38" w:rsidRDefault="007250EF" w:rsidP="007250EF">
      <w:pPr>
        <w:spacing w:after="0"/>
        <w:ind w:firstLine="567"/>
        <w:jc w:val="both"/>
        <w:rPr>
          <w:rFonts w:ascii="Times New Roman" w:hAnsi="Times New Roman"/>
          <w:sz w:val="28"/>
          <w:szCs w:val="28"/>
        </w:rPr>
      </w:pPr>
      <w:r w:rsidRPr="003E4C38">
        <w:rPr>
          <w:rFonts w:ascii="Times New Roman" w:hAnsi="Times New Roman"/>
          <w:sz w:val="28"/>
          <w:szCs w:val="28"/>
        </w:rPr>
        <w:t xml:space="preserve">    1.Утвердить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приложению.</w:t>
      </w:r>
    </w:p>
    <w:p w:rsidR="007250EF" w:rsidRPr="003E4C38" w:rsidRDefault="007250EF" w:rsidP="007250EF">
      <w:pPr>
        <w:pStyle w:val="a4"/>
        <w:ind w:firstLine="567"/>
        <w:jc w:val="both"/>
        <w:rPr>
          <w:rFonts w:ascii="Times New Roman" w:hAnsi="Times New Roman"/>
          <w:sz w:val="28"/>
          <w:szCs w:val="28"/>
        </w:rPr>
      </w:pPr>
      <w:r w:rsidRPr="003E4C38">
        <w:rPr>
          <w:rFonts w:ascii="Times New Roman" w:hAnsi="Times New Roman"/>
          <w:sz w:val="28"/>
          <w:szCs w:val="28"/>
        </w:rPr>
        <w:t xml:space="preserve">   2. Опубликовать настоящее постановление, разместив на официальном сайте администрации Перелюбского муниципального образования в информационно-коммуникационной сети Интернет.</w:t>
      </w:r>
    </w:p>
    <w:p w:rsidR="007250EF" w:rsidRPr="003E4C38" w:rsidRDefault="007250EF" w:rsidP="007250EF">
      <w:pPr>
        <w:spacing w:after="0"/>
        <w:jc w:val="both"/>
        <w:rPr>
          <w:rFonts w:ascii="Times New Roman" w:hAnsi="Times New Roman"/>
          <w:sz w:val="28"/>
          <w:szCs w:val="28"/>
        </w:rPr>
      </w:pPr>
      <w:r w:rsidRPr="003E4C38">
        <w:rPr>
          <w:rFonts w:ascii="Times New Roman" w:hAnsi="Times New Roman"/>
          <w:sz w:val="28"/>
          <w:szCs w:val="28"/>
        </w:rPr>
        <w:t xml:space="preserve">               3.Обнародовать настоящее постановление в местах для обнародования.</w:t>
      </w:r>
    </w:p>
    <w:p w:rsidR="007250EF" w:rsidRPr="003E4C38" w:rsidRDefault="007250EF" w:rsidP="007250EF">
      <w:pPr>
        <w:rPr>
          <w:rFonts w:ascii="Times New Roman" w:hAnsi="Times New Roman"/>
          <w:color w:val="000000"/>
          <w:sz w:val="28"/>
          <w:szCs w:val="28"/>
        </w:rPr>
      </w:pPr>
      <w:r w:rsidRPr="003E4C38">
        <w:rPr>
          <w:rFonts w:ascii="Times New Roman" w:hAnsi="Times New Roman"/>
          <w:sz w:val="28"/>
          <w:szCs w:val="28"/>
        </w:rPr>
        <w:t xml:space="preserve">              4.</w:t>
      </w:r>
      <w:proofErr w:type="gramStart"/>
      <w:r w:rsidRPr="003E4C38">
        <w:rPr>
          <w:rFonts w:ascii="Times New Roman" w:hAnsi="Times New Roman"/>
          <w:sz w:val="28"/>
          <w:szCs w:val="28"/>
        </w:rPr>
        <w:t xml:space="preserve">Контроль </w:t>
      </w:r>
      <w:r w:rsidRPr="003E4C38">
        <w:rPr>
          <w:rFonts w:ascii="Times New Roman" w:hAnsi="Times New Roman"/>
          <w:color w:val="000000"/>
          <w:sz w:val="28"/>
          <w:szCs w:val="28"/>
        </w:rPr>
        <w:t>за</w:t>
      </w:r>
      <w:proofErr w:type="gramEnd"/>
      <w:r w:rsidRPr="003E4C38">
        <w:rPr>
          <w:rFonts w:ascii="Times New Roman" w:hAnsi="Times New Roman"/>
          <w:color w:val="000000"/>
          <w:sz w:val="28"/>
          <w:szCs w:val="28"/>
        </w:rPr>
        <w:t xml:space="preserve"> исполнением настоящего постановления  оставляю за собой. </w:t>
      </w:r>
    </w:p>
    <w:p w:rsidR="007250EF" w:rsidRPr="003E4C38" w:rsidRDefault="007250EF" w:rsidP="007250EF">
      <w:pPr>
        <w:rPr>
          <w:rFonts w:ascii="Times New Roman" w:hAnsi="Times New Roman"/>
          <w:color w:val="000000"/>
          <w:sz w:val="28"/>
          <w:szCs w:val="28"/>
        </w:rPr>
      </w:pPr>
    </w:p>
    <w:p w:rsidR="007250EF" w:rsidRPr="003E4C38" w:rsidRDefault="007250EF" w:rsidP="007250EF">
      <w:pPr>
        <w:spacing w:after="0"/>
        <w:ind w:right="-15"/>
        <w:rPr>
          <w:rFonts w:ascii="Times New Roman" w:hAnsi="Times New Roman"/>
          <w:sz w:val="28"/>
          <w:szCs w:val="28"/>
        </w:rPr>
      </w:pPr>
      <w:r w:rsidRPr="003E4C38">
        <w:rPr>
          <w:rFonts w:ascii="Times New Roman" w:hAnsi="Times New Roman"/>
          <w:sz w:val="28"/>
          <w:szCs w:val="28"/>
        </w:rPr>
        <w:t xml:space="preserve">Глава </w:t>
      </w:r>
      <w:proofErr w:type="gramStart"/>
      <w:r w:rsidRPr="003E4C38">
        <w:rPr>
          <w:rFonts w:ascii="Times New Roman" w:hAnsi="Times New Roman"/>
          <w:sz w:val="28"/>
          <w:szCs w:val="28"/>
        </w:rPr>
        <w:t>Целинного</w:t>
      </w:r>
      <w:proofErr w:type="gramEnd"/>
    </w:p>
    <w:p w:rsidR="007250EF" w:rsidRPr="003E4C38" w:rsidRDefault="007250EF" w:rsidP="007250EF">
      <w:pPr>
        <w:tabs>
          <w:tab w:val="left" w:pos="7170"/>
        </w:tabs>
        <w:spacing w:after="0"/>
        <w:ind w:right="-15"/>
        <w:rPr>
          <w:rFonts w:ascii="Times New Roman" w:hAnsi="Times New Roman"/>
          <w:sz w:val="28"/>
          <w:szCs w:val="28"/>
        </w:rPr>
      </w:pPr>
      <w:r w:rsidRPr="003E4C38">
        <w:rPr>
          <w:rFonts w:ascii="Times New Roman" w:hAnsi="Times New Roman"/>
          <w:sz w:val="28"/>
          <w:szCs w:val="28"/>
        </w:rPr>
        <w:t>муниципального образования</w:t>
      </w:r>
      <w:r w:rsidRPr="003E4C38">
        <w:rPr>
          <w:rFonts w:ascii="Times New Roman" w:hAnsi="Times New Roman"/>
          <w:sz w:val="28"/>
          <w:szCs w:val="28"/>
        </w:rPr>
        <w:tab/>
      </w:r>
      <w:r>
        <w:rPr>
          <w:rFonts w:ascii="Times New Roman" w:hAnsi="Times New Roman"/>
          <w:sz w:val="28"/>
          <w:szCs w:val="28"/>
        </w:rPr>
        <w:t xml:space="preserve">  </w:t>
      </w:r>
      <w:r w:rsidRPr="003E4C38">
        <w:rPr>
          <w:rFonts w:ascii="Times New Roman" w:hAnsi="Times New Roman"/>
          <w:sz w:val="28"/>
          <w:szCs w:val="28"/>
        </w:rPr>
        <w:t>Т.И.Павленко</w:t>
      </w:r>
    </w:p>
    <w:p w:rsidR="007250EF" w:rsidRDefault="007250EF" w:rsidP="007250EF">
      <w:pPr>
        <w:spacing w:after="0"/>
        <w:ind w:right="-15"/>
        <w:rPr>
          <w:sz w:val="28"/>
          <w:szCs w:val="28"/>
        </w:rPr>
      </w:pPr>
    </w:p>
    <w:p w:rsidR="007250EF" w:rsidRDefault="007250EF" w:rsidP="007250EF">
      <w:pPr>
        <w:spacing w:after="0"/>
        <w:ind w:right="-15"/>
        <w:rPr>
          <w:sz w:val="28"/>
          <w:szCs w:val="28"/>
        </w:rPr>
      </w:pPr>
    </w:p>
    <w:p w:rsidR="007250EF" w:rsidRDefault="007250EF" w:rsidP="007250EF">
      <w:pPr>
        <w:spacing w:after="0"/>
        <w:ind w:right="-15"/>
        <w:rPr>
          <w:sz w:val="28"/>
          <w:szCs w:val="28"/>
        </w:rPr>
      </w:pPr>
    </w:p>
    <w:p w:rsidR="007250EF" w:rsidRDefault="007250EF" w:rsidP="007250EF">
      <w:pPr>
        <w:spacing w:after="0" w:line="240" w:lineRule="auto"/>
        <w:jc w:val="right"/>
        <w:rPr>
          <w:rFonts w:ascii="Times New Roman" w:eastAsia="Calibri" w:hAnsi="Times New Roman"/>
          <w:bCs/>
        </w:rPr>
      </w:pPr>
      <w:r>
        <w:rPr>
          <w:rFonts w:ascii="Times New Roman" w:eastAsia="Calibri" w:hAnsi="Times New Roman"/>
          <w:bCs/>
        </w:rPr>
        <w:lastRenderedPageBreak/>
        <w:t xml:space="preserve">                                                                                                                                          Приложение № 1 к постановлению</w:t>
      </w:r>
    </w:p>
    <w:p w:rsidR="007250EF" w:rsidRDefault="007250EF" w:rsidP="007250EF">
      <w:pPr>
        <w:spacing w:after="0" w:line="240" w:lineRule="auto"/>
        <w:jc w:val="right"/>
        <w:rPr>
          <w:rFonts w:ascii="Times New Roman" w:eastAsia="Calibri" w:hAnsi="Times New Roman"/>
          <w:bCs/>
        </w:rPr>
      </w:pPr>
      <w:r>
        <w:rPr>
          <w:rFonts w:ascii="Times New Roman" w:eastAsia="Calibri" w:hAnsi="Times New Roman"/>
          <w:bCs/>
        </w:rPr>
        <w:t>№ 52  от 25.10.2019 года</w:t>
      </w:r>
    </w:p>
    <w:p w:rsidR="007250EF" w:rsidRDefault="007250EF" w:rsidP="007250EF">
      <w:pPr>
        <w:spacing w:after="0"/>
        <w:ind w:firstLine="6237"/>
        <w:jc w:val="both"/>
        <w:rPr>
          <w:sz w:val="28"/>
        </w:rPr>
      </w:pPr>
    </w:p>
    <w:p w:rsidR="007250EF" w:rsidRDefault="007250EF" w:rsidP="007250EF">
      <w:pPr>
        <w:spacing w:after="0"/>
        <w:jc w:val="right"/>
        <w:rPr>
          <w:sz w:val="28"/>
        </w:rPr>
      </w:pPr>
    </w:p>
    <w:p w:rsidR="007250EF" w:rsidRPr="00132C4F" w:rsidRDefault="007250EF" w:rsidP="007250EF">
      <w:pPr>
        <w:spacing w:after="0"/>
        <w:jc w:val="center"/>
        <w:rPr>
          <w:rFonts w:ascii="Times New Roman" w:hAnsi="Times New Roman"/>
          <w:b/>
          <w:sz w:val="26"/>
          <w:szCs w:val="26"/>
        </w:rPr>
      </w:pPr>
      <w:r w:rsidRPr="00132C4F">
        <w:rPr>
          <w:rFonts w:ascii="Times New Roman" w:hAnsi="Times New Roman"/>
          <w:b/>
          <w:sz w:val="26"/>
          <w:szCs w:val="26"/>
        </w:rPr>
        <w:t xml:space="preserve">Административный регламент </w:t>
      </w:r>
    </w:p>
    <w:p w:rsidR="007250EF" w:rsidRPr="00132C4F" w:rsidRDefault="007250EF" w:rsidP="007250EF">
      <w:pPr>
        <w:widowControl w:val="0"/>
        <w:suppressAutoHyphens/>
        <w:autoSpaceDE w:val="0"/>
        <w:autoSpaceDN w:val="0"/>
        <w:adjustRightInd w:val="0"/>
        <w:spacing w:after="0"/>
        <w:jc w:val="center"/>
        <w:rPr>
          <w:rFonts w:ascii="Times New Roman" w:hAnsi="Times New Roman"/>
          <w:b/>
          <w:sz w:val="26"/>
          <w:szCs w:val="26"/>
        </w:rPr>
      </w:pPr>
      <w:r w:rsidRPr="00132C4F">
        <w:rPr>
          <w:rFonts w:ascii="Times New Roman" w:hAnsi="Times New Roman"/>
          <w:b/>
          <w:sz w:val="26"/>
          <w:szCs w:val="26"/>
        </w:rPr>
        <w:t xml:space="preserve">по предоставлению муниципальной услуги: </w:t>
      </w:r>
    </w:p>
    <w:p w:rsidR="007250EF" w:rsidRPr="00132C4F" w:rsidRDefault="007250EF" w:rsidP="007250EF">
      <w:pPr>
        <w:spacing w:after="0"/>
        <w:ind w:firstLine="709"/>
        <w:jc w:val="center"/>
        <w:rPr>
          <w:rFonts w:ascii="Times New Roman" w:hAnsi="Times New Roman"/>
          <w:b/>
          <w:sz w:val="26"/>
          <w:szCs w:val="26"/>
        </w:rPr>
      </w:pPr>
      <w:r w:rsidRPr="00132C4F">
        <w:rPr>
          <w:rFonts w:ascii="Times New Roman" w:hAnsi="Times New Roman"/>
          <w:b/>
          <w:sz w:val="26"/>
          <w:szCs w:val="26"/>
        </w:rPr>
        <w:t>«</w:t>
      </w:r>
      <w:r w:rsidRPr="00132C4F">
        <w:rPr>
          <w:rFonts w:ascii="Times New Roman" w:hAnsi="Times New Roman"/>
          <w:b/>
          <w:bCs/>
          <w:sz w:val="26"/>
          <w:szCs w:val="26"/>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32C4F">
        <w:rPr>
          <w:rFonts w:ascii="Times New Roman" w:hAnsi="Times New Roman"/>
          <w:b/>
          <w:sz w:val="26"/>
          <w:szCs w:val="26"/>
        </w:rPr>
        <w:t>»</w:t>
      </w:r>
    </w:p>
    <w:p w:rsidR="007250EF" w:rsidRDefault="007250EF" w:rsidP="007250EF">
      <w:pPr>
        <w:widowControl w:val="0"/>
        <w:suppressAutoHyphens/>
        <w:autoSpaceDE w:val="0"/>
        <w:autoSpaceDN w:val="0"/>
        <w:adjustRightInd w:val="0"/>
        <w:spacing w:after="0"/>
        <w:jc w:val="center"/>
        <w:rPr>
          <w:b/>
          <w:sz w:val="28"/>
          <w:szCs w:val="28"/>
        </w:rPr>
      </w:pPr>
    </w:p>
    <w:p w:rsidR="007250EF" w:rsidRPr="00C3527E" w:rsidRDefault="007250EF" w:rsidP="007250EF">
      <w:pPr>
        <w:widowControl w:val="0"/>
        <w:autoSpaceDE w:val="0"/>
        <w:autoSpaceDN w:val="0"/>
        <w:adjustRightInd w:val="0"/>
        <w:spacing w:after="0"/>
        <w:jc w:val="center"/>
        <w:outlineLvl w:val="1"/>
        <w:rPr>
          <w:rFonts w:ascii="Times New Roman" w:hAnsi="Times New Roman"/>
          <w:b/>
          <w:sz w:val="26"/>
          <w:szCs w:val="26"/>
        </w:rPr>
      </w:pPr>
      <w:r w:rsidRPr="00C3527E">
        <w:rPr>
          <w:rFonts w:ascii="Times New Roman" w:hAnsi="Times New Roman"/>
          <w:b/>
          <w:sz w:val="26"/>
          <w:szCs w:val="26"/>
        </w:rPr>
        <w:t>Раздел I. ОБЩИЕ ПОЛОЖЕНИЯ</w:t>
      </w:r>
    </w:p>
    <w:p w:rsidR="007250EF" w:rsidRPr="00132C4F" w:rsidRDefault="007250EF" w:rsidP="007250EF">
      <w:pPr>
        <w:widowControl w:val="0"/>
        <w:autoSpaceDE w:val="0"/>
        <w:autoSpaceDN w:val="0"/>
        <w:adjustRightInd w:val="0"/>
        <w:spacing w:after="0"/>
        <w:jc w:val="both"/>
        <w:rPr>
          <w:rFonts w:ascii="Times New Roman" w:hAnsi="Times New Roman"/>
          <w:sz w:val="26"/>
          <w:szCs w:val="26"/>
        </w:rPr>
      </w:pPr>
    </w:p>
    <w:p w:rsidR="007250EF" w:rsidRPr="00132C4F" w:rsidRDefault="007250EF" w:rsidP="007250EF">
      <w:pPr>
        <w:widowControl w:val="0"/>
        <w:autoSpaceDE w:val="0"/>
        <w:autoSpaceDN w:val="0"/>
        <w:adjustRightInd w:val="0"/>
        <w:spacing w:after="0"/>
        <w:jc w:val="center"/>
        <w:outlineLvl w:val="2"/>
        <w:rPr>
          <w:rFonts w:ascii="Times New Roman" w:hAnsi="Times New Roman"/>
          <w:sz w:val="26"/>
          <w:szCs w:val="26"/>
        </w:rPr>
      </w:pPr>
      <w:bookmarkStart w:id="0" w:name="Par43"/>
      <w:bookmarkEnd w:id="0"/>
      <w:r w:rsidRPr="00132C4F">
        <w:rPr>
          <w:rFonts w:ascii="Times New Roman" w:hAnsi="Times New Roman"/>
          <w:sz w:val="26"/>
          <w:szCs w:val="26"/>
        </w:rPr>
        <w:t xml:space="preserve">Подраздел 1.1. </w:t>
      </w:r>
      <w:r w:rsidRPr="00910E0D">
        <w:rPr>
          <w:rFonts w:ascii="Times New Roman" w:hAnsi="Times New Roman"/>
        </w:rPr>
        <w:t>ПРЕДМЕТ РЕГУЛИРОВАНИЯ АДМИНИСТРАТИВНОГО РЕГЛАМЕНТА</w:t>
      </w:r>
    </w:p>
    <w:p w:rsidR="007250EF" w:rsidRPr="00132C4F" w:rsidRDefault="007250EF" w:rsidP="007250EF">
      <w:pPr>
        <w:spacing w:after="0"/>
        <w:jc w:val="both"/>
        <w:rPr>
          <w:rFonts w:ascii="Times New Roman" w:hAnsi="Times New Roman"/>
          <w:b/>
          <w:sz w:val="26"/>
          <w:szCs w:val="26"/>
        </w:rPr>
      </w:pPr>
    </w:p>
    <w:p w:rsidR="007250EF" w:rsidRPr="00132C4F" w:rsidRDefault="007250EF" w:rsidP="007250EF">
      <w:pPr>
        <w:spacing w:after="0"/>
        <w:ind w:firstLine="709"/>
        <w:jc w:val="both"/>
        <w:rPr>
          <w:rFonts w:ascii="Times New Roman" w:hAnsi="Times New Roman"/>
          <w:sz w:val="26"/>
          <w:szCs w:val="26"/>
        </w:rPr>
      </w:pPr>
      <w:proofErr w:type="gramStart"/>
      <w:r w:rsidRPr="00132C4F">
        <w:rPr>
          <w:rFonts w:ascii="Times New Roman" w:hAnsi="Times New Roman"/>
          <w:sz w:val="26"/>
          <w:szCs w:val="26"/>
        </w:rPr>
        <w:t xml:space="preserve">Административный регламент предоставления администрацией </w:t>
      </w:r>
      <w:r>
        <w:rPr>
          <w:rFonts w:ascii="Times New Roman" w:hAnsi="Times New Roman"/>
          <w:sz w:val="26"/>
          <w:szCs w:val="26"/>
        </w:rPr>
        <w:t xml:space="preserve">Целинного муниципального образования Перелюбского муниципального района Саратовской области </w:t>
      </w:r>
      <w:r w:rsidRPr="00132C4F">
        <w:rPr>
          <w:rFonts w:ascii="Times New Roman" w:hAnsi="Times New Roman"/>
          <w:sz w:val="26"/>
          <w:szCs w:val="26"/>
        </w:rPr>
        <w:t xml:space="preserve">(далее - Регламент) муниципальной услуги </w:t>
      </w:r>
      <w:r w:rsidRPr="00132C4F">
        <w:rPr>
          <w:rFonts w:ascii="Times New Roman" w:hAnsi="Times New Roman"/>
          <w:bCs/>
          <w:sz w:val="26"/>
          <w:szCs w:val="26"/>
        </w:rPr>
        <w:t>«</w:t>
      </w:r>
      <w:r w:rsidRPr="00132C4F">
        <w:rPr>
          <w:rFonts w:ascii="Times New Roman" w:hAnsi="Times New Roman"/>
          <w:sz w:val="26"/>
          <w:szCs w:val="26"/>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bCs/>
          <w:sz w:val="26"/>
          <w:szCs w:val="26"/>
        </w:rPr>
        <w:t xml:space="preserve"> </w:t>
      </w:r>
      <w:r w:rsidRPr="00132C4F">
        <w:rPr>
          <w:rFonts w:ascii="Times New Roman" w:hAnsi="Times New Roman"/>
          <w:sz w:val="26"/>
          <w:szCs w:val="26"/>
        </w:rPr>
        <w:t xml:space="preserve"> </w:t>
      </w:r>
      <w:r>
        <w:rPr>
          <w:rFonts w:ascii="Times New Roman" w:hAnsi="Times New Roman"/>
          <w:sz w:val="26"/>
          <w:szCs w:val="26"/>
        </w:rPr>
        <w:t xml:space="preserve">Целинного муниципального образования Перелюбского муниципального района Саратовской области </w:t>
      </w:r>
      <w:r w:rsidRPr="00132C4F">
        <w:rPr>
          <w:rFonts w:ascii="Times New Roman" w:hAnsi="Times New Roman"/>
          <w:sz w:val="26"/>
          <w:szCs w:val="26"/>
        </w:rPr>
        <w:t>муниципальной услуги «Выдача специального разрешения на</w:t>
      </w:r>
      <w:proofErr w:type="gramEnd"/>
      <w:r w:rsidRPr="00132C4F">
        <w:rPr>
          <w:rFonts w:ascii="Times New Roman" w:hAnsi="Times New Roman"/>
          <w:sz w:val="26"/>
          <w:szCs w:val="26"/>
        </w:rPr>
        <w:t xml:space="preserve">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7250EF" w:rsidRDefault="007250EF" w:rsidP="007250EF">
      <w:pPr>
        <w:spacing w:after="0"/>
        <w:ind w:left="708" w:firstLine="426"/>
        <w:jc w:val="center"/>
        <w:rPr>
          <w:b/>
          <w:sz w:val="28"/>
          <w:szCs w:val="28"/>
        </w:rPr>
      </w:pPr>
    </w:p>
    <w:p w:rsidR="007250EF" w:rsidRPr="00132C4F" w:rsidRDefault="007250EF" w:rsidP="007250EF">
      <w:pPr>
        <w:widowControl w:val="0"/>
        <w:autoSpaceDE w:val="0"/>
        <w:autoSpaceDN w:val="0"/>
        <w:adjustRightInd w:val="0"/>
        <w:spacing w:after="0"/>
        <w:jc w:val="center"/>
        <w:outlineLvl w:val="2"/>
        <w:rPr>
          <w:rFonts w:ascii="Times New Roman" w:hAnsi="Times New Roman"/>
          <w:sz w:val="26"/>
          <w:szCs w:val="26"/>
        </w:rPr>
      </w:pPr>
      <w:r w:rsidRPr="00132C4F">
        <w:rPr>
          <w:rFonts w:ascii="Times New Roman" w:hAnsi="Times New Roman"/>
          <w:sz w:val="26"/>
          <w:szCs w:val="26"/>
        </w:rPr>
        <w:t xml:space="preserve">Подраздел 1.2. </w:t>
      </w:r>
      <w:r w:rsidRPr="00910E0D">
        <w:rPr>
          <w:rFonts w:ascii="Times New Roman" w:hAnsi="Times New Roman"/>
        </w:rPr>
        <w:t>КРУГ ЗАЯВИТЕЛЕЙ</w:t>
      </w:r>
    </w:p>
    <w:p w:rsidR="007250EF" w:rsidRPr="00132C4F" w:rsidRDefault="007250EF" w:rsidP="007250EF">
      <w:pPr>
        <w:autoSpaceDE w:val="0"/>
        <w:autoSpaceDN w:val="0"/>
        <w:adjustRightInd w:val="0"/>
        <w:spacing w:after="0"/>
        <w:jc w:val="both"/>
        <w:rPr>
          <w:rFonts w:ascii="Times New Roman" w:hAnsi="Times New Roman"/>
          <w:color w:val="7030A0"/>
          <w:sz w:val="26"/>
          <w:szCs w:val="26"/>
        </w:rPr>
      </w:pPr>
    </w:p>
    <w:p w:rsidR="007250EF" w:rsidRPr="00132C4F" w:rsidRDefault="007250EF" w:rsidP="007250EF">
      <w:pPr>
        <w:suppressAutoHyphens/>
        <w:autoSpaceDE w:val="0"/>
        <w:autoSpaceDN w:val="0"/>
        <w:adjustRightInd w:val="0"/>
        <w:spacing w:after="0"/>
        <w:ind w:firstLine="709"/>
        <w:jc w:val="both"/>
        <w:rPr>
          <w:rFonts w:ascii="Times New Roman" w:eastAsia="Lucida Sans Unicode" w:hAnsi="Times New Roman"/>
          <w:sz w:val="26"/>
          <w:szCs w:val="26"/>
          <w:lang w:eastAsia="en-US" w:bidi="en-US"/>
        </w:rPr>
      </w:pPr>
      <w:r w:rsidRPr="00132C4F">
        <w:rPr>
          <w:rFonts w:ascii="Times New Roman" w:hAnsi="Times New Roman"/>
          <w:sz w:val="26"/>
          <w:szCs w:val="26"/>
        </w:rPr>
        <w:t>Заявителями на предоставление Муниципальной услуги Заявителями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наделённые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7250EF" w:rsidRPr="00132C4F" w:rsidRDefault="007250EF" w:rsidP="007250EF">
      <w:pPr>
        <w:spacing w:after="0"/>
        <w:rPr>
          <w:rFonts w:ascii="Times New Roman" w:hAnsi="Times New Roman"/>
          <w:b/>
          <w:sz w:val="26"/>
          <w:szCs w:val="26"/>
        </w:rPr>
      </w:pPr>
    </w:p>
    <w:p w:rsidR="007250EF" w:rsidRPr="00132C4F" w:rsidRDefault="007250EF" w:rsidP="007250EF">
      <w:pPr>
        <w:widowControl w:val="0"/>
        <w:autoSpaceDE w:val="0"/>
        <w:autoSpaceDN w:val="0"/>
        <w:adjustRightInd w:val="0"/>
        <w:spacing w:after="0"/>
        <w:jc w:val="center"/>
        <w:outlineLvl w:val="2"/>
        <w:rPr>
          <w:rFonts w:ascii="Times New Roman" w:hAnsi="Times New Roman"/>
          <w:sz w:val="26"/>
          <w:szCs w:val="26"/>
        </w:rPr>
      </w:pPr>
      <w:r w:rsidRPr="00132C4F">
        <w:rPr>
          <w:rFonts w:ascii="Times New Roman" w:hAnsi="Times New Roman"/>
          <w:sz w:val="26"/>
          <w:szCs w:val="26"/>
        </w:rPr>
        <w:t xml:space="preserve">Подраздел 1.3. </w:t>
      </w:r>
      <w:r w:rsidRPr="00910E0D">
        <w:rPr>
          <w:rFonts w:ascii="Times New Roman" w:hAnsi="Times New Roman"/>
        </w:rPr>
        <w:t>ТРЕБОВАНИЯ К ПОРЯДКУ ИНФОРМИРОВАНИЯ О ПРЕДОСТАВЛЕНИИ МУНИЦИПАЛЬНОЙ УСЛУГИ</w:t>
      </w:r>
    </w:p>
    <w:p w:rsidR="007250EF" w:rsidRDefault="007250EF" w:rsidP="007250EF">
      <w:pPr>
        <w:widowControl w:val="0"/>
        <w:autoSpaceDE w:val="0"/>
        <w:autoSpaceDN w:val="0"/>
        <w:adjustRightInd w:val="0"/>
        <w:spacing w:after="0"/>
        <w:ind w:firstLine="720"/>
        <w:jc w:val="center"/>
        <w:rPr>
          <w:rFonts w:cs="Arial"/>
          <w:sz w:val="28"/>
          <w:szCs w:val="28"/>
        </w:rPr>
      </w:pPr>
    </w:p>
    <w:p w:rsidR="007250EF" w:rsidRPr="00132C4F" w:rsidRDefault="007250EF" w:rsidP="007250EF">
      <w:pPr>
        <w:spacing w:after="0"/>
        <w:ind w:firstLine="567"/>
        <w:jc w:val="both"/>
        <w:rPr>
          <w:rFonts w:ascii="Times New Roman" w:hAnsi="Times New Roman"/>
          <w:sz w:val="26"/>
          <w:szCs w:val="26"/>
        </w:rPr>
      </w:pPr>
      <w:r w:rsidRPr="00132C4F">
        <w:rPr>
          <w:rFonts w:ascii="Times New Roman" w:hAnsi="Times New Roman"/>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132C4F">
        <w:rPr>
          <w:rFonts w:ascii="Times New Roman" w:hAnsi="Times New Roman"/>
          <w:sz w:val="26"/>
          <w:szCs w:val="26"/>
        </w:rPr>
        <w:lastRenderedPageBreak/>
        <w:t>предоставления указанных услуг, в том числе на официальном сайте, а также на Едином портале государственных и муниципальных услуг (функций):</w:t>
      </w:r>
    </w:p>
    <w:p w:rsidR="007250EF" w:rsidRPr="00225DEA" w:rsidRDefault="007250EF" w:rsidP="007250EF">
      <w:pPr>
        <w:spacing w:after="0"/>
        <w:ind w:firstLine="709"/>
        <w:jc w:val="both"/>
        <w:rPr>
          <w:rFonts w:ascii="Times New Roman" w:eastAsia="Calibri" w:hAnsi="Times New Roman"/>
          <w:sz w:val="26"/>
          <w:szCs w:val="26"/>
          <w:lang w:eastAsia="en-US"/>
        </w:rPr>
      </w:pPr>
      <w:r w:rsidRPr="00225DEA">
        <w:rPr>
          <w:rFonts w:ascii="Times New Roman" w:eastAsia="Calibri" w:hAnsi="Times New Roman"/>
          <w:sz w:val="26"/>
          <w:szCs w:val="26"/>
          <w:lang w:eastAsia="en-US"/>
        </w:rPr>
        <w:t xml:space="preserve">1.3.1.1. В администрации </w:t>
      </w:r>
      <w:r>
        <w:rPr>
          <w:rFonts w:ascii="Times New Roman" w:eastAsia="Calibri" w:hAnsi="Times New Roman"/>
          <w:sz w:val="26"/>
          <w:szCs w:val="26"/>
          <w:lang w:eastAsia="en-US"/>
        </w:rPr>
        <w:t xml:space="preserve">Целинного </w:t>
      </w:r>
      <w:r w:rsidRPr="00225DEA">
        <w:rPr>
          <w:rFonts w:ascii="Times New Roman" w:eastAsia="Calibri" w:hAnsi="Times New Roman"/>
          <w:sz w:val="26"/>
          <w:szCs w:val="26"/>
          <w:lang w:eastAsia="en-US"/>
        </w:rPr>
        <w:t xml:space="preserve">муниципального образования </w:t>
      </w:r>
      <w:r w:rsidRPr="00225DEA">
        <w:rPr>
          <w:rFonts w:ascii="Times New Roman" w:hAnsi="Times New Roman"/>
          <w:bCs/>
          <w:sz w:val="26"/>
          <w:szCs w:val="26"/>
        </w:rPr>
        <w:t>Перелюбского муниципального района Саратовской области</w:t>
      </w:r>
      <w:r w:rsidRPr="00225DEA">
        <w:rPr>
          <w:rFonts w:ascii="Times New Roman" w:eastAsia="Calibri" w:hAnsi="Times New Roman"/>
          <w:sz w:val="26"/>
          <w:szCs w:val="26"/>
          <w:lang w:eastAsia="en-US"/>
        </w:rPr>
        <w:t xml:space="preserve"> по адресу: 4137</w:t>
      </w:r>
      <w:r>
        <w:rPr>
          <w:rFonts w:ascii="Times New Roman" w:eastAsia="Calibri" w:hAnsi="Times New Roman"/>
          <w:sz w:val="26"/>
          <w:szCs w:val="26"/>
          <w:lang w:eastAsia="en-US"/>
        </w:rPr>
        <w:t>63</w:t>
      </w:r>
      <w:r w:rsidRPr="00225DEA">
        <w:rPr>
          <w:rFonts w:ascii="Times New Roman" w:eastAsia="Calibri" w:hAnsi="Times New Roman"/>
          <w:sz w:val="26"/>
          <w:szCs w:val="26"/>
          <w:lang w:eastAsia="en-US"/>
        </w:rPr>
        <w:t xml:space="preserve"> Саратовская область, Перелюбский район, </w:t>
      </w:r>
      <w:r>
        <w:rPr>
          <w:rFonts w:ascii="Times New Roman" w:eastAsia="Calibri" w:hAnsi="Times New Roman"/>
          <w:sz w:val="26"/>
          <w:szCs w:val="26"/>
          <w:lang w:eastAsia="en-US"/>
        </w:rPr>
        <w:t>п</w:t>
      </w:r>
      <w:proofErr w:type="gramStart"/>
      <w:r>
        <w:rPr>
          <w:rFonts w:ascii="Times New Roman" w:eastAsia="Calibri" w:hAnsi="Times New Roman"/>
          <w:sz w:val="26"/>
          <w:szCs w:val="26"/>
          <w:lang w:eastAsia="en-US"/>
        </w:rPr>
        <w:t>.Ц</w:t>
      </w:r>
      <w:proofErr w:type="gramEnd"/>
      <w:r>
        <w:rPr>
          <w:rFonts w:ascii="Times New Roman" w:eastAsia="Calibri" w:hAnsi="Times New Roman"/>
          <w:sz w:val="26"/>
          <w:szCs w:val="26"/>
          <w:lang w:eastAsia="en-US"/>
        </w:rPr>
        <w:t>елинный</w:t>
      </w:r>
      <w:r w:rsidRPr="00225DEA">
        <w:rPr>
          <w:rFonts w:ascii="Times New Roman" w:eastAsia="Calibri" w:hAnsi="Times New Roman"/>
          <w:sz w:val="26"/>
          <w:szCs w:val="26"/>
          <w:lang w:eastAsia="en-US"/>
        </w:rPr>
        <w:t>, ул.</w:t>
      </w:r>
      <w:r>
        <w:rPr>
          <w:rFonts w:ascii="Times New Roman" w:eastAsia="Calibri" w:hAnsi="Times New Roman"/>
          <w:sz w:val="26"/>
          <w:szCs w:val="26"/>
          <w:lang w:eastAsia="en-US"/>
        </w:rPr>
        <w:t>Советская д.14</w:t>
      </w:r>
      <w:r w:rsidRPr="00225DEA">
        <w:rPr>
          <w:rFonts w:ascii="Times New Roman" w:eastAsia="Calibri" w:hAnsi="Times New Roman"/>
          <w:sz w:val="26"/>
          <w:szCs w:val="26"/>
          <w:lang w:eastAsia="en-US"/>
        </w:rPr>
        <w:t>, электронный адрес:</w:t>
      </w:r>
      <w:r w:rsidRPr="003E4C38">
        <w:rPr>
          <w:rFonts w:ascii="Times New Roman" w:eastAsia="Calibri" w:hAnsi="Times New Roman"/>
          <w:sz w:val="26"/>
          <w:szCs w:val="26"/>
          <w:lang w:eastAsia="en-US"/>
        </w:rPr>
        <w:t xml:space="preserve"> </w:t>
      </w:r>
      <w:proofErr w:type="spellStart"/>
      <w:r>
        <w:rPr>
          <w:rFonts w:ascii="Times New Roman" w:eastAsia="Calibri" w:hAnsi="Times New Roman"/>
          <w:sz w:val="26"/>
          <w:szCs w:val="26"/>
          <w:lang w:val="en-US" w:eastAsia="en-US"/>
        </w:rPr>
        <w:t>bespalko</w:t>
      </w:r>
      <w:proofErr w:type="spellEnd"/>
      <w:r w:rsidRPr="003E4C38">
        <w:rPr>
          <w:rFonts w:ascii="Times New Roman" w:eastAsia="Calibri" w:hAnsi="Times New Roman"/>
          <w:sz w:val="26"/>
          <w:szCs w:val="26"/>
          <w:lang w:eastAsia="en-US"/>
        </w:rPr>
        <w:t>_</w:t>
      </w:r>
      <w:r>
        <w:rPr>
          <w:rFonts w:ascii="Times New Roman" w:eastAsia="Calibri" w:hAnsi="Times New Roman"/>
          <w:sz w:val="26"/>
          <w:szCs w:val="26"/>
          <w:lang w:val="en-US" w:eastAsia="en-US"/>
        </w:rPr>
        <w:t>marina</w:t>
      </w:r>
      <w:r w:rsidRPr="003E4C38">
        <w:rPr>
          <w:rFonts w:ascii="Times New Roman" w:eastAsia="Calibri" w:hAnsi="Times New Roman"/>
          <w:sz w:val="26"/>
          <w:szCs w:val="26"/>
          <w:lang w:eastAsia="en-US"/>
        </w:rPr>
        <w:t>1990@</w:t>
      </w:r>
      <w:r>
        <w:rPr>
          <w:rFonts w:ascii="Times New Roman" w:eastAsia="Calibri" w:hAnsi="Times New Roman"/>
          <w:sz w:val="26"/>
          <w:szCs w:val="26"/>
          <w:lang w:val="en-US" w:eastAsia="en-US"/>
        </w:rPr>
        <w:t>mail</w:t>
      </w:r>
      <w:r w:rsidRPr="003E4C38">
        <w:rPr>
          <w:rFonts w:ascii="Times New Roman" w:eastAsia="Calibri" w:hAnsi="Times New Roman"/>
          <w:sz w:val="26"/>
          <w:szCs w:val="26"/>
          <w:lang w:eastAsia="en-US"/>
        </w:rPr>
        <w:t>.</w:t>
      </w:r>
      <w:proofErr w:type="spellStart"/>
      <w:r>
        <w:rPr>
          <w:rFonts w:ascii="Times New Roman" w:eastAsia="Calibri" w:hAnsi="Times New Roman"/>
          <w:sz w:val="26"/>
          <w:szCs w:val="26"/>
          <w:lang w:val="en-US" w:eastAsia="en-US"/>
        </w:rPr>
        <w:t>ru</w:t>
      </w:r>
      <w:proofErr w:type="spellEnd"/>
      <w:r w:rsidRPr="00225DEA">
        <w:rPr>
          <w:rFonts w:ascii="Times New Roman" w:eastAsia="Calibri" w:hAnsi="Times New Roman"/>
          <w:sz w:val="26"/>
          <w:szCs w:val="26"/>
          <w:lang w:eastAsia="en-US"/>
        </w:rPr>
        <w:t>, график работы: понедельник –  пятница с 08.00 до 17.00, перерыв с 12.00 до 14.00, суббота и воскресенье – выходные (далее - Уполномоченный орган):</w:t>
      </w:r>
    </w:p>
    <w:p w:rsidR="007250EF" w:rsidRPr="00225DEA" w:rsidRDefault="007250EF" w:rsidP="007250EF">
      <w:pPr>
        <w:spacing w:after="0"/>
        <w:ind w:firstLine="709"/>
        <w:jc w:val="both"/>
        <w:rPr>
          <w:rFonts w:ascii="Times New Roman" w:eastAsia="Calibri" w:hAnsi="Times New Roman"/>
          <w:sz w:val="26"/>
          <w:szCs w:val="26"/>
          <w:lang w:eastAsia="en-US"/>
        </w:rPr>
      </w:pPr>
      <w:r w:rsidRPr="00225DEA">
        <w:rPr>
          <w:rFonts w:ascii="Times New Roman" w:eastAsia="Calibri" w:hAnsi="Times New Roman"/>
          <w:sz w:val="26"/>
          <w:szCs w:val="26"/>
          <w:lang w:eastAsia="en-US"/>
        </w:rPr>
        <w:t>в устной форме при личном обращении;</w:t>
      </w:r>
    </w:p>
    <w:p w:rsidR="007250EF" w:rsidRPr="00225DEA" w:rsidRDefault="007250EF" w:rsidP="007250EF">
      <w:pPr>
        <w:spacing w:after="0"/>
        <w:ind w:firstLine="709"/>
        <w:jc w:val="both"/>
        <w:rPr>
          <w:rFonts w:ascii="Times New Roman" w:eastAsia="Calibri" w:hAnsi="Times New Roman"/>
          <w:sz w:val="26"/>
          <w:szCs w:val="26"/>
          <w:lang w:eastAsia="en-US"/>
        </w:rPr>
      </w:pPr>
      <w:r w:rsidRPr="00225DEA">
        <w:rPr>
          <w:rFonts w:ascii="Times New Roman" w:eastAsia="Calibri" w:hAnsi="Times New Roman"/>
          <w:sz w:val="26"/>
          <w:szCs w:val="26"/>
          <w:lang w:eastAsia="en-US"/>
        </w:rPr>
        <w:t>с использованием телефонной связи;</w:t>
      </w:r>
    </w:p>
    <w:p w:rsidR="007250EF" w:rsidRPr="00225DEA" w:rsidRDefault="007250EF" w:rsidP="007250EF">
      <w:pPr>
        <w:spacing w:after="0"/>
        <w:ind w:firstLine="709"/>
        <w:jc w:val="both"/>
        <w:rPr>
          <w:rFonts w:ascii="Times New Roman" w:eastAsia="Calibri" w:hAnsi="Times New Roman"/>
          <w:sz w:val="26"/>
          <w:szCs w:val="26"/>
          <w:lang w:eastAsia="en-US"/>
        </w:rPr>
      </w:pPr>
      <w:r w:rsidRPr="00225DEA">
        <w:rPr>
          <w:rFonts w:ascii="Times New Roman" w:eastAsia="Calibri" w:hAnsi="Times New Roman"/>
          <w:sz w:val="26"/>
          <w:szCs w:val="26"/>
          <w:lang w:eastAsia="en-US"/>
        </w:rPr>
        <w:t>по письменным обращениям;</w:t>
      </w:r>
    </w:p>
    <w:p w:rsidR="007250EF" w:rsidRPr="00225DEA" w:rsidRDefault="007250EF" w:rsidP="007250EF">
      <w:pPr>
        <w:spacing w:after="0"/>
        <w:ind w:firstLine="709"/>
        <w:jc w:val="both"/>
        <w:rPr>
          <w:rFonts w:ascii="Times New Roman" w:eastAsia="Calibri" w:hAnsi="Times New Roman"/>
          <w:sz w:val="26"/>
          <w:szCs w:val="26"/>
          <w:lang w:eastAsia="en-US"/>
        </w:rPr>
      </w:pPr>
      <w:r w:rsidRPr="00225DEA">
        <w:rPr>
          <w:rFonts w:ascii="Times New Roman" w:eastAsia="Calibri" w:hAnsi="Times New Roman"/>
          <w:sz w:val="26"/>
          <w:szCs w:val="26"/>
          <w:lang w:eastAsia="en-US"/>
        </w:rPr>
        <w:t>в форме электронного документа посредством направления на адрес электронной почты.</w:t>
      </w:r>
    </w:p>
    <w:p w:rsidR="007250EF" w:rsidRPr="00225DEA" w:rsidRDefault="007250EF" w:rsidP="007250EF">
      <w:pPr>
        <w:widowControl w:val="0"/>
        <w:suppressAutoHyphens/>
        <w:spacing w:after="0"/>
        <w:ind w:firstLine="709"/>
        <w:jc w:val="both"/>
        <w:rPr>
          <w:rFonts w:ascii="Times New Roman" w:hAnsi="Times New Roman"/>
          <w:b/>
          <w:sz w:val="26"/>
          <w:szCs w:val="26"/>
        </w:rPr>
      </w:pPr>
      <w:r w:rsidRPr="00225DEA">
        <w:rPr>
          <w:rFonts w:ascii="Times New Roman" w:eastAsia="Calibri" w:hAnsi="Times New Roman"/>
          <w:sz w:val="26"/>
          <w:szCs w:val="26"/>
          <w:lang w:eastAsia="en-US"/>
        </w:rPr>
        <w:t>1.3.1.2.</w:t>
      </w:r>
      <w:r w:rsidRPr="00225DEA">
        <w:rPr>
          <w:rFonts w:ascii="Times New Roman" w:hAnsi="Times New Roman"/>
          <w:sz w:val="26"/>
          <w:szCs w:val="26"/>
        </w:rPr>
        <w:t>В филиалах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(далее – МФЦ), в том числе в филиале государственного автономного учреждения Саратовской области «Многофункциональный центр предоставления государственных и муниципальных услуг Саратовской области» по Перелюбскому району Саратовской области:</w:t>
      </w:r>
    </w:p>
    <w:p w:rsidR="007250EF" w:rsidRPr="00225DEA" w:rsidRDefault="007250EF" w:rsidP="007250EF">
      <w:pPr>
        <w:spacing w:after="0"/>
        <w:ind w:firstLine="709"/>
        <w:jc w:val="both"/>
        <w:rPr>
          <w:rFonts w:ascii="Times New Roman" w:eastAsia="Calibri" w:hAnsi="Times New Roman"/>
          <w:sz w:val="26"/>
          <w:szCs w:val="26"/>
          <w:lang w:eastAsia="en-US"/>
        </w:rPr>
      </w:pPr>
      <w:r w:rsidRPr="00225DEA">
        <w:rPr>
          <w:rFonts w:ascii="Times New Roman" w:eastAsia="Calibri" w:hAnsi="Times New Roman"/>
          <w:sz w:val="26"/>
          <w:szCs w:val="26"/>
          <w:lang w:eastAsia="en-US"/>
        </w:rPr>
        <w:t>при личном обращении;</w:t>
      </w:r>
    </w:p>
    <w:p w:rsidR="007250EF" w:rsidRPr="00225DEA" w:rsidRDefault="007250EF" w:rsidP="007250EF">
      <w:pPr>
        <w:spacing w:after="0"/>
        <w:ind w:firstLine="709"/>
        <w:jc w:val="both"/>
        <w:rPr>
          <w:rFonts w:ascii="Times New Roman" w:hAnsi="Times New Roman"/>
          <w:sz w:val="26"/>
          <w:szCs w:val="26"/>
        </w:rPr>
      </w:pPr>
      <w:r w:rsidRPr="00225DEA">
        <w:rPr>
          <w:rFonts w:ascii="Times New Roman" w:eastAsia="Calibri" w:hAnsi="Times New Roman"/>
          <w:sz w:val="26"/>
          <w:szCs w:val="26"/>
          <w:lang w:eastAsia="en-US"/>
        </w:rPr>
        <w:t>посредством интернет-сайта.</w:t>
      </w:r>
    </w:p>
    <w:p w:rsidR="007250EF" w:rsidRPr="00A925D9" w:rsidRDefault="007250EF" w:rsidP="007250EF">
      <w:pPr>
        <w:spacing w:after="0"/>
        <w:ind w:firstLine="709"/>
        <w:jc w:val="both"/>
        <w:rPr>
          <w:rFonts w:ascii="Times New Roman" w:eastAsia="Calibri" w:hAnsi="Times New Roman"/>
          <w:sz w:val="26"/>
          <w:szCs w:val="26"/>
          <w:lang w:eastAsia="en-US"/>
        </w:rPr>
      </w:pPr>
      <w:r w:rsidRPr="00A925D9">
        <w:rPr>
          <w:rFonts w:ascii="Times New Roman" w:eastAsia="Calibri" w:hAnsi="Times New Roman"/>
          <w:sz w:val="26"/>
          <w:szCs w:val="26"/>
          <w:lang w:eastAsia="en-US"/>
        </w:rPr>
        <w:t xml:space="preserve">1.3.1.3. Посредством размещения информации на официальном сайте   </w:t>
      </w:r>
      <w:r w:rsidRPr="00A925D9">
        <w:rPr>
          <w:rFonts w:ascii="Times New Roman" w:hAnsi="Times New Roman"/>
          <w:bCs/>
          <w:sz w:val="26"/>
          <w:szCs w:val="26"/>
        </w:rPr>
        <w:t xml:space="preserve">Администрации </w:t>
      </w:r>
      <w:r>
        <w:rPr>
          <w:rFonts w:ascii="Times New Roman" w:hAnsi="Times New Roman"/>
          <w:bCs/>
          <w:sz w:val="26"/>
          <w:szCs w:val="26"/>
        </w:rPr>
        <w:t xml:space="preserve">Целинного </w:t>
      </w:r>
      <w:r w:rsidRPr="00A925D9">
        <w:rPr>
          <w:rFonts w:ascii="Times New Roman" w:hAnsi="Times New Roman"/>
          <w:bCs/>
          <w:sz w:val="26"/>
          <w:szCs w:val="26"/>
        </w:rPr>
        <w:t>муниципального образования Перелюбского муниципального района Саратовской области</w:t>
      </w:r>
      <w:r w:rsidRPr="00A925D9">
        <w:rPr>
          <w:rFonts w:ascii="Times New Roman" w:hAnsi="Times New Roman"/>
          <w:sz w:val="26"/>
          <w:szCs w:val="26"/>
        </w:rPr>
        <w:t xml:space="preserve">, </w:t>
      </w:r>
    </w:p>
    <w:p w:rsidR="007250EF" w:rsidRPr="00A925D9" w:rsidRDefault="007250EF" w:rsidP="007250EF">
      <w:pPr>
        <w:widowControl w:val="0"/>
        <w:suppressAutoHyphens/>
        <w:spacing w:after="0"/>
        <w:ind w:firstLine="709"/>
        <w:jc w:val="both"/>
        <w:rPr>
          <w:rFonts w:ascii="Times New Roman" w:hAnsi="Times New Roman"/>
          <w:sz w:val="26"/>
          <w:szCs w:val="26"/>
        </w:rPr>
      </w:pPr>
      <w:r w:rsidRPr="00A925D9">
        <w:rPr>
          <w:rFonts w:ascii="Times New Roman" w:hAnsi="Times New Roman"/>
          <w:sz w:val="26"/>
          <w:szCs w:val="26"/>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Саратовской области» (далее – Региональный портал).</w:t>
      </w:r>
    </w:p>
    <w:p w:rsidR="007250EF" w:rsidRPr="00A925D9" w:rsidRDefault="007250EF" w:rsidP="007250EF">
      <w:pPr>
        <w:autoSpaceDE w:val="0"/>
        <w:autoSpaceDN w:val="0"/>
        <w:adjustRightInd w:val="0"/>
        <w:spacing w:after="0"/>
        <w:ind w:firstLine="709"/>
        <w:jc w:val="both"/>
        <w:rPr>
          <w:rFonts w:ascii="Times New Roman" w:hAnsi="Times New Roman"/>
          <w:sz w:val="26"/>
          <w:szCs w:val="26"/>
        </w:rPr>
      </w:pPr>
      <w:r w:rsidRPr="00A925D9">
        <w:rPr>
          <w:rFonts w:ascii="Times New Roman" w:hAnsi="Times New Roman"/>
          <w:sz w:val="26"/>
          <w:szCs w:val="26"/>
        </w:rPr>
        <w:t>На Едином Портале размещается следующая информация:</w:t>
      </w:r>
    </w:p>
    <w:p w:rsidR="007250EF" w:rsidRPr="00A925D9" w:rsidRDefault="007250EF" w:rsidP="007250EF">
      <w:pPr>
        <w:numPr>
          <w:ilvl w:val="0"/>
          <w:numId w:val="35"/>
        </w:numPr>
        <w:autoSpaceDE w:val="0"/>
        <w:autoSpaceDN w:val="0"/>
        <w:adjustRightInd w:val="0"/>
        <w:spacing w:after="0" w:line="259" w:lineRule="auto"/>
        <w:ind w:left="0" w:firstLine="709"/>
        <w:jc w:val="both"/>
        <w:rPr>
          <w:rFonts w:ascii="Times New Roman" w:hAnsi="Times New Roman"/>
          <w:sz w:val="26"/>
          <w:szCs w:val="26"/>
        </w:rPr>
      </w:pPr>
      <w:r w:rsidRPr="00A925D9">
        <w:rPr>
          <w:rFonts w:ascii="Times New Roman" w:hAnsi="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50EF" w:rsidRPr="00A925D9" w:rsidRDefault="007250EF" w:rsidP="007250EF">
      <w:pPr>
        <w:numPr>
          <w:ilvl w:val="0"/>
          <w:numId w:val="35"/>
        </w:numPr>
        <w:autoSpaceDE w:val="0"/>
        <w:autoSpaceDN w:val="0"/>
        <w:adjustRightInd w:val="0"/>
        <w:spacing w:after="0" w:line="259" w:lineRule="auto"/>
        <w:ind w:left="0" w:firstLine="709"/>
        <w:jc w:val="both"/>
        <w:rPr>
          <w:rFonts w:ascii="Times New Roman" w:hAnsi="Times New Roman"/>
          <w:sz w:val="26"/>
          <w:szCs w:val="26"/>
        </w:rPr>
      </w:pPr>
      <w:r w:rsidRPr="00A925D9">
        <w:rPr>
          <w:rFonts w:ascii="Times New Roman" w:hAnsi="Times New Roman"/>
          <w:sz w:val="26"/>
          <w:szCs w:val="26"/>
        </w:rPr>
        <w:t>круг заявителей;</w:t>
      </w:r>
    </w:p>
    <w:p w:rsidR="007250EF" w:rsidRPr="00A925D9" w:rsidRDefault="007250EF" w:rsidP="007250EF">
      <w:pPr>
        <w:numPr>
          <w:ilvl w:val="0"/>
          <w:numId w:val="35"/>
        </w:numPr>
        <w:autoSpaceDE w:val="0"/>
        <w:autoSpaceDN w:val="0"/>
        <w:adjustRightInd w:val="0"/>
        <w:spacing w:after="0" w:line="259" w:lineRule="auto"/>
        <w:ind w:left="0" w:firstLine="709"/>
        <w:jc w:val="both"/>
        <w:rPr>
          <w:rFonts w:ascii="Times New Roman" w:hAnsi="Times New Roman"/>
          <w:sz w:val="26"/>
          <w:szCs w:val="26"/>
        </w:rPr>
      </w:pPr>
      <w:r w:rsidRPr="00A925D9">
        <w:rPr>
          <w:rFonts w:ascii="Times New Roman" w:hAnsi="Times New Roman"/>
          <w:sz w:val="26"/>
          <w:szCs w:val="26"/>
        </w:rPr>
        <w:t>срок предоставления муниципальной услуги;</w:t>
      </w:r>
    </w:p>
    <w:p w:rsidR="007250EF" w:rsidRPr="00A925D9" w:rsidRDefault="007250EF" w:rsidP="007250EF">
      <w:pPr>
        <w:numPr>
          <w:ilvl w:val="0"/>
          <w:numId w:val="35"/>
        </w:numPr>
        <w:autoSpaceDE w:val="0"/>
        <w:autoSpaceDN w:val="0"/>
        <w:adjustRightInd w:val="0"/>
        <w:spacing w:after="0" w:line="259" w:lineRule="auto"/>
        <w:ind w:left="0" w:firstLine="709"/>
        <w:jc w:val="both"/>
        <w:rPr>
          <w:rFonts w:ascii="Times New Roman" w:hAnsi="Times New Roman"/>
          <w:sz w:val="26"/>
          <w:szCs w:val="26"/>
        </w:rPr>
      </w:pPr>
      <w:r w:rsidRPr="00A925D9">
        <w:rPr>
          <w:rFonts w:ascii="Times New Roman" w:hAnsi="Times New Roman"/>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50EF" w:rsidRPr="00A925D9" w:rsidRDefault="007250EF" w:rsidP="007250EF">
      <w:pPr>
        <w:autoSpaceDE w:val="0"/>
        <w:autoSpaceDN w:val="0"/>
        <w:adjustRightInd w:val="0"/>
        <w:spacing w:after="0"/>
        <w:ind w:firstLine="567"/>
        <w:jc w:val="both"/>
        <w:rPr>
          <w:rFonts w:ascii="Times New Roman" w:hAnsi="Times New Roman"/>
          <w:sz w:val="26"/>
          <w:szCs w:val="26"/>
        </w:rPr>
      </w:pPr>
      <w:r w:rsidRPr="00A925D9">
        <w:rPr>
          <w:rFonts w:ascii="Times New Roman" w:hAnsi="Times New Roman"/>
          <w:sz w:val="26"/>
          <w:szCs w:val="26"/>
        </w:rPr>
        <w:t>5) размер государственной пошлины, взимаемой за предоставление муниципальной услуги;</w:t>
      </w:r>
    </w:p>
    <w:p w:rsidR="007250EF" w:rsidRPr="00A925D9" w:rsidRDefault="007250EF" w:rsidP="007250EF">
      <w:pPr>
        <w:autoSpaceDE w:val="0"/>
        <w:autoSpaceDN w:val="0"/>
        <w:adjustRightInd w:val="0"/>
        <w:spacing w:after="0"/>
        <w:ind w:firstLine="567"/>
        <w:jc w:val="both"/>
        <w:rPr>
          <w:rFonts w:ascii="Times New Roman" w:hAnsi="Times New Roman"/>
          <w:sz w:val="26"/>
          <w:szCs w:val="26"/>
        </w:rPr>
      </w:pPr>
      <w:r w:rsidRPr="00A925D9">
        <w:rPr>
          <w:rFonts w:ascii="Times New Roman" w:hAnsi="Times New Roman"/>
          <w:sz w:val="26"/>
          <w:szCs w:val="26"/>
        </w:rPr>
        <w:lastRenderedPageBreak/>
        <w:t xml:space="preserve">6) исчерпывающий перечень оснований для приостановления или отказа </w:t>
      </w:r>
      <w:r w:rsidRPr="00A925D9">
        <w:rPr>
          <w:rFonts w:ascii="Times New Roman" w:hAnsi="Times New Roman"/>
          <w:sz w:val="26"/>
          <w:szCs w:val="26"/>
        </w:rPr>
        <w:br/>
        <w:t>в предоставлении муниципальной услуги;</w:t>
      </w:r>
    </w:p>
    <w:p w:rsidR="007250EF" w:rsidRPr="00A925D9" w:rsidRDefault="007250EF" w:rsidP="007250EF">
      <w:pPr>
        <w:autoSpaceDE w:val="0"/>
        <w:autoSpaceDN w:val="0"/>
        <w:adjustRightInd w:val="0"/>
        <w:spacing w:after="0"/>
        <w:ind w:firstLine="709"/>
        <w:jc w:val="both"/>
        <w:rPr>
          <w:rFonts w:ascii="Times New Roman" w:hAnsi="Times New Roman"/>
          <w:sz w:val="26"/>
          <w:szCs w:val="26"/>
        </w:rPr>
      </w:pPr>
      <w:r w:rsidRPr="00A925D9">
        <w:rPr>
          <w:rFonts w:ascii="Times New Roman" w:hAnsi="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50EF" w:rsidRPr="00A925D9" w:rsidRDefault="007250EF" w:rsidP="007250EF">
      <w:pPr>
        <w:autoSpaceDE w:val="0"/>
        <w:autoSpaceDN w:val="0"/>
        <w:adjustRightInd w:val="0"/>
        <w:spacing w:after="0"/>
        <w:ind w:firstLine="709"/>
        <w:jc w:val="both"/>
        <w:rPr>
          <w:rFonts w:ascii="Times New Roman" w:hAnsi="Times New Roman"/>
          <w:sz w:val="26"/>
          <w:szCs w:val="26"/>
        </w:rPr>
      </w:pPr>
      <w:r w:rsidRPr="00A925D9">
        <w:rPr>
          <w:rFonts w:ascii="Times New Roman" w:hAnsi="Times New Roman"/>
          <w:sz w:val="26"/>
          <w:szCs w:val="26"/>
        </w:rPr>
        <w:t>8) формы заявлений (уведомлений, сообщений), используемые при предоставлении муниципальной услуги.</w:t>
      </w:r>
    </w:p>
    <w:p w:rsidR="007250EF" w:rsidRPr="00A925D9" w:rsidRDefault="007250EF" w:rsidP="007250EF">
      <w:pPr>
        <w:pStyle w:val="a4"/>
        <w:ind w:firstLine="567"/>
        <w:jc w:val="both"/>
        <w:rPr>
          <w:rFonts w:ascii="Times New Roman" w:hAnsi="Times New Roman"/>
          <w:sz w:val="26"/>
          <w:szCs w:val="26"/>
        </w:rPr>
      </w:pPr>
      <w:r w:rsidRPr="00A925D9">
        <w:rPr>
          <w:rFonts w:ascii="Times New Roman" w:hAnsi="Times New Roman"/>
          <w:sz w:val="26"/>
          <w:szCs w:val="26"/>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Саратовской области", предоставляется заявителю бесплатно.</w:t>
      </w:r>
    </w:p>
    <w:p w:rsidR="007250EF" w:rsidRPr="00FD5585" w:rsidRDefault="007250EF" w:rsidP="007250EF">
      <w:pPr>
        <w:pStyle w:val="3"/>
        <w:ind w:firstLine="709"/>
        <w:jc w:val="both"/>
        <w:rPr>
          <w:i/>
          <w:iCs/>
          <w:sz w:val="26"/>
          <w:szCs w:val="26"/>
        </w:rPr>
      </w:pPr>
      <w:r w:rsidRPr="00FD5585">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FD5585">
        <w:rPr>
          <w:rStyle w:val="afd"/>
          <w:sz w:val="26"/>
          <w:szCs w:val="26"/>
        </w:rPr>
        <w:t>или предоставление им персональных данных.</w:t>
      </w:r>
    </w:p>
    <w:p w:rsidR="007250EF" w:rsidRPr="00FD5585" w:rsidRDefault="007250EF" w:rsidP="007250EF">
      <w:pPr>
        <w:spacing w:after="0"/>
        <w:ind w:firstLine="709"/>
        <w:jc w:val="both"/>
        <w:rPr>
          <w:rFonts w:ascii="Times New Roman" w:eastAsia="Calibri" w:hAnsi="Times New Roman"/>
          <w:sz w:val="26"/>
          <w:szCs w:val="26"/>
          <w:lang w:eastAsia="en-US"/>
        </w:rPr>
      </w:pPr>
      <w:r w:rsidRPr="00FD5585">
        <w:rPr>
          <w:rFonts w:ascii="Times New Roman" w:eastAsia="Calibri" w:hAnsi="Times New Roman"/>
          <w:sz w:val="26"/>
          <w:szCs w:val="26"/>
          <w:lang w:eastAsia="en-US"/>
        </w:rPr>
        <w:t>1.3.1.5. Посредством размещения информационных стендов в МФЦ и в Уполномоченном органе.</w:t>
      </w:r>
    </w:p>
    <w:p w:rsidR="007250EF" w:rsidRPr="00FD5585" w:rsidRDefault="007250EF" w:rsidP="007250EF">
      <w:pPr>
        <w:widowControl w:val="0"/>
        <w:suppressAutoHyphens/>
        <w:spacing w:after="0"/>
        <w:ind w:firstLine="709"/>
        <w:jc w:val="both"/>
        <w:rPr>
          <w:rFonts w:ascii="Times New Roman" w:hAnsi="Times New Roman"/>
          <w:sz w:val="26"/>
          <w:szCs w:val="26"/>
        </w:rPr>
      </w:pPr>
      <w:r w:rsidRPr="00FD5585">
        <w:rPr>
          <w:rFonts w:ascii="Times New Roman" w:eastAsia="Calibri" w:hAnsi="Times New Roman"/>
          <w:sz w:val="26"/>
          <w:szCs w:val="26"/>
          <w:lang w:eastAsia="en-US"/>
        </w:rPr>
        <w:t xml:space="preserve">1.3.1.6. </w:t>
      </w:r>
      <w:r w:rsidRPr="00FD5585">
        <w:rPr>
          <w:rFonts w:ascii="Times New Roman" w:hAnsi="Times New Roman"/>
          <w:sz w:val="26"/>
          <w:szCs w:val="26"/>
        </w:rPr>
        <w:t>Информирование о предоставлении муниципальной услуги осуществляется бесплатно.</w:t>
      </w:r>
    </w:p>
    <w:p w:rsidR="007250EF" w:rsidRPr="00FD5585" w:rsidRDefault="007250EF" w:rsidP="007250EF">
      <w:pPr>
        <w:spacing w:after="0"/>
        <w:ind w:firstLine="709"/>
        <w:jc w:val="both"/>
        <w:rPr>
          <w:rFonts w:ascii="Times New Roman" w:eastAsia="Calibri" w:hAnsi="Times New Roman"/>
          <w:sz w:val="26"/>
          <w:szCs w:val="26"/>
          <w:lang w:eastAsia="en-US"/>
        </w:rPr>
      </w:pPr>
      <w:r w:rsidRPr="00FD5585">
        <w:rPr>
          <w:rFonts w:ascii="Times New Roman" w:eastAsia="Calibri" w:hAnsi="Times New Roman"/>
          <w:sz w:val="26"/>
          <w:szCs w:val="26"/>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250EF" w:rsidRPr="00FD5585" w:rsidRDefault="007250EF" w:rsidP="007250EF">
      <w:pPr>
        <w:spacing w:after="0"/>
        <w:ind w:firstLine="709"/>
        <w:jc w:val="both"/>
        <w:rPr>
          <w:rFonts w:ascii="Times New Roman" w:eastAsia="Calibri" w:hAnsi="Times New Roman"/>
          <w:sz w:val="26"/>
          <w:szCs w:val="26"/>
          <w:lang w:eastAsia="en-US"/>
        </w:rPr>
      </w:pPr>
      <w:proofErr w:type="gramStart"/>
      <w:r w:rsidRPr="00FD5585">
        <w:rPr>
          <w:rFonts w:ascii="Times New Roman" w:eastAsia="Calibri" w:hAnsi="Times New Roman"/>
          <w:sz w:val="26"/>
          <w:szCs w:val="26"/>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250EF" w:rsidRPr="00FD5585" w:rsidRDefault="007250EF" w:rsidP="007250EF">
      <w:pPr>
        <w:spacing w:after="0"/>
        <w:ind w:firstLine="709"/>
        <w:jc w:val="both"/>
        <w:rPr>
          <w:rFonts w:ascii="Times New Roman" w:eastAsia="Calibri" w:hAnsi="Times New Roman"/>
          <w:sz w:val="26"/>
          <w:szCs w:val="26"/>
          <w:lang w:eastAsia="en-US"/>
        </w:rPr>
      </w:pPr>
      <w:r w:rsidRPr="00FD5585">
        <w:rPr>
          <w:rFonts w:ascii="Times New Roman" w:eastAsia="Calibri" w:hAnsi="Times New Roman"/>
          <w:sz w:val="26"/>
          <w:szCs w:val="26"/>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250EF" w:rsidRPr="00FD5585" w:rsidRDefault="007250EF" w:rsidP="007250EF">
      <w:pPr>
        <w:spacing w:after="0"/>
        <w:ind w:firstLine="709"/>
        <w:jc w:val="both"/>
        <w:rPr>
          <w:rFonts w:ascii="Times New Roman" w:eastAsia="Calibri" w:hAnsi="Times New Roman"/>
          <w:sz w:val="26"/>
          <w:szCs w:val="26"/>
          <w:lang w:eastAsia="en-US"/>
        </w:rPr>
      </w:pPr>
      <w:r w:rsidRPr="00FD5585">
        <w:rPr>
          <w:rFonts w:ascii="Times New Roman" w:eastAsia="Calibri" w:hAnsi="Times New Roman"/>
          <w:sz w:val="26"/>
          <w:szCs w:val="26"/>
          <w:lang w:eastAsia="en-US"/>
        </w:rPr>
        <w:t>Рекомендуемое время для телефонного разговора - не более 10 минут, личного устного информирования - не более 15 минут.</w:t>
      </w:r>
    </w:p>
    <w:p w:rsidR="007250EF" w:rsidRPr="00FD5585" w:rsidRDefault="007250EF" w:rsidP="007250EF">
      <w:pPr>
        <w:spacing w:after="0"/>
        <w:ind w:firstLine="709"/>
        <w:jc w:val="both"/>
        <w:rPr>
          <w:rFonts w:ascii="Times New Roman" w:eastAsia="Calibri" w:hAnsi="Times New Roman"/>
          <w:sz w:val="26"/>
          <w:szCs w:val="26"/>
          <w:lang w:eastAsia="en-US"/>
        </w:rPr>
      </w:pPr>
      <w:r w:rsidRPr="00FD5585">
        <w:rPr>
          <w:rFonts w:ascii="Times New Roman" w:eastAsia="Calibri" w:hAnsi="Times New Roman"/>
          <w:sz w:val="26"/>
          <w:szCs w:val="26"/>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250EF" w:rsidRPr="00FD5585" w:rsidRDefault="007250EF" w:rsidP="007250EF">
      <w:pPr>
        <w:spacing w:after="0"/>
        <w:ind w:firstLine="709"/>
        <w:jc w:val="both"/>
        <w:rPr>
          <w:rFonts w:ascii="Times New Roman" w:eastAsia="Calibri" w:hAnsi="Times New Roman"/>
          <w:sz w:val="26"/>
          <w:szCs w:val="26"/>
          <w:lang w:eastAsia="en-US"/>
        </w:rPr>
      </w:pPr>
      <w:r w:rsidRPr="00FD5585">
        <w:rPr>
          <w:rFonts w:ascii="Times New Roman" w:eastAsia="Calibri" w:hAnsi="Times New Roman"/>
          <w:sz w:val="26"/>
          <w:szCs w:val="26"/>
          <w:lang w:eastAsia="en-US"/>
        </w:rPr>
        <w:lastRenderedPageBreak/>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7250EF" w:rsidRPr="00FD5585" w:rsidRDefault="007250EF" w:rsidP="007250EF">
      <w:pPr>
        <w:spacing w:after="0"/>
        <w:ind w:firstLine="567"/>
        <w:jc w:val="both"/>
        <w:rPr>
          <w:rFonts w:ascii="Times New Roman" w:hAnsi="Times New Roman"/>
          <w:sz w:val="26"/>
          <w:szCs w:val="26"/>
        </w:rPr>
      </w:pPr>
      <w:r w:rsidRPr="00FD5585">
        <w:rPr>
          <w:rFonts w:ascii="Times New Roman" w:eastAsia="Calibri" w:hAnsi="Times New Roman"/>
          <w:sz w:val="26"/>
          <w:szCs w:val="26"/>
        </w:rPr>
        <w:t xml:space="preserve">1.3.2. </w:t>
      </w:r>
      <w:r w:rsidRPr="00FD5585">
        <w:rPr>
          <w:rFonts w:ascii="Times New Roman" w:hAnsi="Times New Roman"/>
          <w:sz w:val="26"/>
          <w:szCs w:val="2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7250EF" w:rsidRPr="00FD5585" w:rsidRDefault="007250EF" w:rsidP="007250EF">
      <w:pPr>
        <w:spacing w:after="0"/>
        <w:ind w:firstLine="709"/>
        <w:jc w:val="both"/>
        <w:rPr>
          <w:rFonts w:ascii="Times New Roman" w:eastAsia="Calibri" w:hAnsi="Times New Roman"/>
          <w:sz w:val="26"/>
          <w:szCs w:val="26"/>
          <w:lang w:eastAsia="en-US"/>
        </w:rPr>
      </w:pPr>
      <w:r w:rsidRPr="00FD5585">
        <w:rPr>
          <w:rFonts w:ascii="Times New Roman" w:eastAsia="Calibri" w:hAnsi="Times New Roman"/>
          <w:sz w:val="26"/>
          <w:szCs w:val="26"/>
          <w:lang w:eastAsia="en-US"/>
        </w:rPr>
        <w:t>На Информационных стендах, размещённых в МФЦ и в Уполномоченном органе, указываются следующие сведения:</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режим работы, адреса Уполномоченного органа и МФЦ;</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адрес официального сайта Уполномоченного органа, адрес электронной почты Уполномоченного органа;</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почтовые адреса, телефоны, фамилии руководителей МФЦ и Уполномоченного органа;</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порядок получения консультаций о предоставлении муниципальной услуги;</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порядок и сроки предоставления муниципальной услуги;</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образцы заявлений о предоставлении муниципальной услуги и образцы заполнения таких заявлений;</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основания для отказа в приёме документов о предоставлении муниципальной услуги;</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исчерпывающий перечень оснований для отказа в предоставлении муниципальной услуги;</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круг заявителей;</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250EF" w:rsidRPr="00FD5585" w:rsidRDefault="007250EF" w:rsidP="007250EF">
      <w:pPr>
        <w:autoSpaceDE w:val="0"/>
        <w:autoSpaceDN w:val="0"/>
        <w:adjustRightInd w:val="0"/>
        <w:spacing w:after="0"/>
        <w:ind w:firstLine="709"/>
        <w:jc w:val="both"/>
        <w:rPr>
          <w:rFonts w:ascii="Times New Roman" w:hAnsi="Times New Roman"/>
          <w:sz w:val="26"/>
          <w:szCs w:val="26"/>
        </w:rPr>
      </w:pPr>
      <w:r w:rsidRPr="00FD5585">
        <w:rPr>
          <w:rFonts w:ascii="Times New Roman" w:hAnsi="Times New Roman"/>
          <w:sz w:val="26"/>
          <w:szCs w:val="26"/>
        </w:rPr>
        <w:t>размер государственной пошлины, взимаемой за предоставление муниципальной услуги.</w:t>
      </w:r>
    </w:p>
    <w:p w:rsidR="007250EF" w:rsidRPr="00FD5585" w:rsidRDefault="007250EF" w:rsidP="007250EF">
      <w:pPr>
        <w:autoSpaceDE w:val="0"/>
        <w:autoSpaceDN w:val="0"/>
        <w:adjustRightInd w:val="0"/>
        <w:spacing w:after="0"/>
        <w:ind w:firstLine="709"/>
        <w:jc w:val="both"/>
        <w:rPr>
          <w:rFonts w:ascii="Times New Roman" w:hAnsi="Times New Roman"/>
          <w:sz w:val="26"/>
          <w:szCs w:val="26"/>
          <w:lang w:eastAsia="en-US"/>
        </w:rPr>
      </w:pPr>
      <w:r w:rsidRPr="00FD5585">
        <w:rPr>
          <w:rFonts w:ascii="Times New Roman" w:hAnsi="Times New Roman"/>
          <w:sz w:val="26"/>
          <w:szCs w:val="26"/>
          <w:lang w:eastAsia="en-US"/>
        </w:rPr>
        <w:t>Информация о местонахождении и графике работы, справочных телефонах, адрес электронной почты Уполномоченного органа</w:t>
      </w:r>
      <w:r w:rsidRPr="00FD5585">
        <w:rPr>
          <w:rFonts w:ascii="Times New Roman" w:hAnsi="Times New Roman"/>
          <w:sz w:val="26"/>
          <w:szCs w:val="26"/>
        </w:rPr>
        <w:t>, а также МФЦ размещается</w:t>
      </w:r>
      <w:r w:rsidRPr="00FD5585">
        <w:rPr>
          <w:rFonts w:ascii="Times New Roman" w:hAnsi="Times New Roman"/>
          <w:sz w:val="26"/>
          <w:szCs w:val="26"/>
          <w:lang w:eastAsia="en-US"/>
        </w:rPr>
        <w:t xml:space="preserve"> на официальном сайте </w:t>
      </w:r>
      <w:r w:rsidRPr="00FD5585">
        <w:rPr>
          <w:rFonts w:ascii="Times New Roman" w:hAnsi="Times New Roman"/>
          <w:bCs/>
          <w:sz w:val="26"/>
          <w:szCs w:val="26"/>
        </w:rPr>
        <w:t xml:space="preserve">Администрации </w:t>
      </w:r>
      <w:r>
        <w:rPr>
          <w:rFonts w:ascii="Times New Roman" w:hAnsi="Times New Roman"/>
          <w:bCs/>
          <w:sz w:val="26"/>
          <w:szCs w:val="26"/>
        </w:rPr>
        <w:t xml:space="preserve">Целинного </w:t>
      </w:r>
      <w:r w:rsidRPr="00FD5585">
        <w:rPr>
          <w:rFonts w:ascii="Times New Roman" w:hAnsi="Times New Roman"/>
          <w:bCs/>
          <w:sz w:val="26"/>
          <w:szCs w:val="26"/>
        </w:rPr>
        <w:t>муниципального образования Перелюбского района</w:t>
      </w:r>
      <w:r w:rsidRPr="00FD5585">
        <w:rPr>
          <w:rFonts w:ascii="Times New Roman" w:hAnsi="Times New Roman"/>
          <w:sz w:val="26"/>
          <w:szCs w:val="26"/>
        </w:rPr>
        <w:t xml:space="preserve">, </w:t>
      </w:r>
      <w:r w:rsidRPr="00FD5585">
        <w:rPr>
          <w:rFonts w:ascii="Times New Roman" w:hAnsi="Times New Roman"/>
          <w:sz w:val="26"/>
          <w:szCs w:val="26"/>
          <w:lang w:eastAsia="en-US"/>
        </w:rPr>
        <w:t xml:space="preserve">в сети «Интернет», на Едином портале и на </w:t>
      </w:r>
      <w:r w:rsidRPr="00FD5585">
        <w:rPr>
          <w:rFonts w:ascii="Times New Roman" w:hAnsi="Times New Roman"/>
          <w:sz w:val="26"/>
          <w:szCs w:val="26"/>
        </w:rPr>
        <w:t>Региональном портале</w:t>
      </w:r>
      <w:r w:rsidRPr="00FD5585">
        <w:rPr>
          <w:rFonts w:ascii="Times New Roman" w:hAnsi="Times New Roman"/>
          <w:sz w:val="26"/>
          <w:szCs w:val="26"/>
          <w:lang w:eastAsia="en-US"/>
        </w:rPr>
        <w:t>.</w:t>
      </w:r>
    </w:p>
    <w:p w:rsidR="007250EF" w:rsidRPr="00FD5585" w:rsidRDefault="007250EF" w:rsidP="007250EF">
      <w:pPr>
        <w:autoSpaceDE w:val="0"/>
        <w:autoSpaceDN w:val="0"/>
        <w:adjustRightInd w:val="0"/>
        <w:spacing w:after="0"/>
        <w:ind w:firstLine="709"/>
        <w:jc w:val="both"/>
        <w:rPr>
          <w:rFonts w:ascii="Times New Roman" w:hAnsi="Times New Roman"/>
          <w:sz w:val="26"/>
          <w:szCs w:val="26"/>
          <w:lang w:eastAsia="en-US"/>
        </w:rPr>
      </w:pPr>
      <w:r w:rsidRPr="00FD5585">
        <w:rPr>
          <w:rFonts w:ascii="Times New Roman" w:hAnsi="Times New Roman"/>
          <w:sz w:val="26"/>
          <w:szCs w:val="26"/>
        </w:rPr>
        <w:t>Информация на Едином портале, Региональном портале, предоставляется заявителю бесплатно.</w:t>
      </w:r>
    </w:p>
    <w:p w:rsidR="007250EF" w:rsidRPr="00C3527E" w:rsidRDefault="007250EF" w:rsidP="007250EF">
      <w:pPr>
        <w:autoSpaceDE w:val="0"/>
        <w:autoSpaceDN w:val="0"/>
        <w:adjustRightInd w:val="0"/>
        <w:spacing w:after="0"/>
        <w:ind w:firstLine="709"/>
        <w:jc w:val="both"/>
        <w:rPr>
          <w:rFonts w:ascii="Times New Roman" w:hAnsi="Times New Roman"/>
          <w:sz w:val="26"/>
          <w:szCs w:val="26"/>
        </w:rPr>
      </w:pPr>
      <w:r w:rsidRPr="00C3527E">
        <w:rPr>
          <w:rFonts w:ascii="Times New Roman" w:hAnsi="Times New Roman"/>
          <w:sz w:val="26"/>
          <w:szCs w:val="26"/>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50EF" w:rsidRPr="00C3527E" w:rsidRDefault="007250EF" w:rsidP="007250EF">
      <w:pPr>
        <w:spacing w:after="0"/>
        <w:ind w:firstLine="567"/>
        <w:jc w:val="both"/>
        <w:rPr>
          <w:rFonts w:ascii="Times New Roman" w:hAnsi="Times New Roman"/>
          <w:sz w:val="26"/>
          <w:szCs w:val="26"/>
        </w:rPr>
      </w:pPr>
      <w:r w:rsidRPr="00C3527E">
        <w:rPr>
          <w:rFonts w:ascii="Times New Roman" w:hAnsi="Times New Roman"/>
          <w:sz w:val="26"/>
          <w:szCs w:val="26"/>
        </w:rPr>
        <w:t>1.3.3. Организации, участвующие в предоставлении муниципальной услуги:</w:t>
      </w:r>
    </w:p>
    <w:p w:rsidR="007250EF" w:rsidRPr="00C3527E" w:rsidRDefault="007250EF" w:rsidP="007250EF">
      <w:pPr>
        <w:spacing w:after="0"/>
        <w:ind w:firstLine="567"/>
        <w:jc w:val="both"/>
        <w:rPr>
          <w:rFonts w:ascii="Times New Roman" w:hAnsi="Times New Roman"/>
          <w:sz w:val="26"/>
          <w:szCs w:val="26"/>
        </w:rPr>
      </w:pPr>
      <w:r w:rsidRPr="00C3527E">
        <w:rPr>
          <w:rFonts w:ascii="Times New Roman" w:hAnsi="Times New Roman"/>
          <w:sz w:val="26"/>
          <w:szCs w:val="26"/>
        </w:rPr>
        <w:t>1) МФЦ.</w:t>
      </w:r>
    </w:p>
    <w:p w:rsidR="007250EF" w:rsidRDefault="007250EF" w:rsidP="007250EF">
      <w:pPr>
        <w:spacing w:after="0"/>
        <w:ind w:firstLine="567"/>
        <w:jc w:val="both"/>
        <w:rPr>
          <w:sz w:val="28"/>
          <w:szCs w:val="28"/>
        </w:rPr>
      </w:pPr>
    </w:p>
    <w:p w:rsidR="007250EF" w:rsidRPr="00C3527E" w:rsidRDefault="007250EF" w:rsidP="007250EF">
      <w:pPr>
        <w:widowControl w:val="0"/>
        <w:autoSpaceDE w:val="0"/>
        <w:autoSpaceDN w:val="0"/>
        <w:adjustRightInd w:val="0"/>
        <w:spacing w:after="0"/>
        <w:jc w:val="center"/>
        <w:outlineLvl w:val="1"/>
        <w:rPr>
          <w:rFonts w:ascii="Times New Roman" w:hAnsi="Times New Roman"/>
          <w:b/>
          <w:sz w:val="26"/>
          <w:szCs w:val="26"/>
        </w:rPr>
      </w:pPr>
      <w:r w:rsidRPr="00C3527E">
        <w:rPr>
          <w:rFonts w:ascii="Times New Roman" w:hAnsi="Times New Roman"/>
          <w:b/>
          <w:sz w:val="26"/>
          <w:szCs w:val="26"/>
        </w:rPr>
        <w:t>Раздел II. СТАНДАРТ ПРЕДОСТАВЛЕНИЯ МУНИЦИПАЛЬНОЙ УСЛУГИ</w:t>
      </w:r>
    </w:p>
    <w:p w:rsidR="007250EF" w:rsidRDefault="007250EF" w:rsidP="007250EF">
      <w:pPr>
        <w:widowControl w:val="0"/>
        <w:autoSpaceDE w:val="0"/>
        <w:autoSpaceDN w:val="0"/>
        <w:adjustRightInd w:val="0"/>
        <w:spacing w:after="0"/>
        <w:jc w:val="center"/>
        <w:outlineLvl w:val="2"/>
        <w:rPr>
          <w:sz w:val="28"/>
          <w:szCs w:val="28"/>
        </w:rPr>
      </w:pPr>
      <w:bookmarkStart w:id="1" w:name="Par146"/>
      <w:bookmarkEnd w:id="1"/>
    </w:p>
    <w:p w:rsidR="007250EF" w:rsidRPr="00C3527E" w:rsidRDefault="007250EF" w:rsidP="007250EF">
      <w:pPr>
        <w:widowControl w:val="0"/>
        <w:autoSpaceDE w:val="0"/>
        <w:autoSpaceDN w:val="0"/>
        <w:adjustRightInd w:val="0"/>
        <w:spacing w:after="0"/>
        <w:jc w:val="center"/>
        <w:outlineLvl w:val="2"/>
        <w:rPr>
          <w:rFonts w:ascii="Times New Roman" w:hAnsi="Times New Roman"/>
          <w:sz w:val="26"/>
          <w:szCs w:val="26"/>
        </w:rPr>
      </w:pPr>
      <w:r w:rsidRPr="00C3527E">
        <w:rPr>
          <w:rFonts w:ascii="Times New Roman" w:hAnsi="Times New Roman"/>
          <w:sz w:val="26"/>
          <w:szCs w:val="26"/>
        </w:rPr>
        <w:t xml:space="preserve">Подраздел 2.1. </w:t>
      </w:r>
      <w:r w:rsidRPr="00910E0D">
        <w:rPr>
          <w:rFonts w:ascii="Times New Roman" w:hAnsi="Times New Roman"/>
        </w:rPr>
        <w:t>НАИМЕНОВАНИЕ МУНИЦИПАЛЬНОЙ УСЛУГИ</w:t>
      </w:r>
    </w:p>
    <w:p w:rsidR="007250EF" w:rsidRPr="00C3527E" w:rsidRDefault="007250EF" w:rsidP="007250EF">
      <w:pPr>
        <w:spacing w:after="0"/>
        <w:jc w:val="center"/>
        <w:rPr>
          <w:rFonts w:ascii="Times New Roman" w:hAnsi="Times New Roman"/>
          <w:b/>
          <w:sz w:val="26"/>
          <w:szCs w:val="26"/>
        </w:rPr>
      </w:pPr>
    </w:p>
    <w:p w:rsidR="007250EF" w:rsidRPr="00C3527E" w:rsidRDefault="007250EF" w:rsidP="007250EF">
      <w:pPr>
        <w:spacing w:after="0"/>
        <w:ind w:firstLine="709"/>
        <w:jc w:val="both"/>
        <w:rPr>
          <w:rFonts w:ascii="Times New Roman" w:hAnsi="Times New Roman"/>
          <w:sz w:val="26"/>
          <w:szCs w:val="26"/>
        </w:rPr>
      </w:pPr>
      <w:r w:rsidRPr="00C3527E">
        <w:rPr>
          <w:rFonts w:ascii="Times New Roman" w:hAnsi="Times New Roman"/>
          <w:sz w:val="26"/>
          <w:szCs w:val="26"/>
        </w:rPr>
        <w:t xml:space="preserve">Наименование муниципальной услуги - </w:t>
      </w:r>
      <w:r w:rsidRPr="00C3527E">
        <w:rPr>
          <w:rFonts w:ascii="Times New Roman" w:hAnsi="Times New Roman"/>
          <w:bCs/>
          <w:sz w:val="26"/>
          <w:szCs w:val="26"/>
        </w:rPr>
        <w:t>«</w:t>
      </w:r>
      <w:r w:rsidRPr="00C3527E">
        <w:rPr>
          <w:rFonts w:ascii="Times New Roman" w:hAnsi="Times New Roman"/>
          <w:sz w:val="26"/>
          <w:szCs w:val="26"/>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3527E">
        <w:rPr>
          <w:rFonts w:ascii="Times New Roman" w:hAnsi="Times New Roman"/>
          <w:bCs/>
          <w:sz w:val="26"/>
          <w:szCs w:val="26"/>
        </w:rPr>
        <w:t>»</w:t>
      </w:r>
      <w:r w:rsidRPr="00C3527E">
        <w:rPr>
          <w:rFonts w:ascii="Times New Roman" w:hAnsi="Times New Roman"/>
          <w:sz w:val="26"/>
          <w:szCs w:val="26"/>
        </w:rPr>
        <w:t xml:space="preserve">. </w:t>
      </w:r>
    </w:p>
    <w:p w:rsidR="007250EF" w:rsidRPr="00C3527E" w:rsidRDefault="007250EF" w:rsidP="007250EF">
      <w:pPr>
        <w:spacing w:after="0"/>
        <w:ind w:firstLine="709"/>
        <w:jc w:val="both"/>
        <w:rPr>
          <w:rFonts w:ascii="Times New Roman" w:hAnsi="Times New Roman"/>
          <w:sz w:val="26"/>
          <w:szCs w:val="26"/>
        </w:rPr>
      </w:pPr>
    </w:p>
    <w:p w:rsidR="007250EF" w:rsidRPr="00C3527E" w:rsidRDefault="007250EF" w:rsidP="007250EF">
      <w:pPr>
        <w:widowControl w:val="0"/>
        <w:autoSpaceDE w:val="0"/>
        <w:autoSpaceDN w:val="0"/>
        <w:adjustRightInd w:val="0"/>
        <w:spacing w:after="0"/>
        <w:jc w:val="center"/>
        <w:outlineLvl w:val="2"/>
        <w:rPr>
          <w:rFonts w:ascii="Times New Roman" w:hAnsi="Times New Roman"/>
          <w:sz w:val="26"/>
          <w:szCs w:val="26"/>
        </w:rPr>
      </w:pPr>
      <w:r w:rsidRPr="00C3527E">
        <w:rPr>
          <w:rFonts w:ascii="Times New Roman" w:hAnsi="Times New Roman"/>
          <w:sz w:val="26"/>
          <w:szCs w:val="26"/>
        </w:rPr>
        <w:t xml:space="preserve">Подраздел 2.2. </w:t>
      </w:r>
      <w:r w:rsidRPr="00910E0D">
        <w:rPr>
          <w:rFonts w:ascii="Times New Roman" w:hAnsi="Times New Roman"/>
        </w:rPr>
        <w:t>НАИМЕНОВАНИЕ ОРГАНА, ПРЕДОСТАВЛЯЮЩЕГО МУНИЦИПАЛЬНУЮ УСЛУГУ</w:t>
      </w:r>
    </w:p>
    <w:p w:rsidR="007250EF" w:rsidRDefault="007250EF" w:rsidP="007250EF">
      <w:pPr>
        <w:widowControl w:val="0"/>
        <w:autoSpaceDE w:val="0"/>
        <w:autoSpaceDN w:val="0"/>
        <w:adjustRightInd w:val="0"/>
        <w:spacing w:after="0"/>
        <w:jc w:val="center"/>
        <w:outlineLvl w:val="2"/>
        <w:rPr>
          <w:rFonts w:cs="Arial"/>
          <w:szCs w:val="28"/>
        </w:rPr>
      </w:pPr>
    </w:p>
    <w:p w:rsidR="007250EF" w:rsidRPr="00C3527E" w:rsidRDefault="007250EF" w:rsidP="007250EF">
      <w:pPr>
        <w:spacing w:after="0"/>
        <w:ind w:firstLine="708"/>
        <w:jc w:val="both"/>
        <w:rPr>
          <w:rFonts w:ascii="Times New Roman" w:hAnsi="Times New Roman"/>
          <w:sz w:val="26"/>
          <w:szCs w:val="26"/>
        </w:rPr>
      </w:pPr>
      <w:r>
        <w:rPr>
          <w:rFonts w:ascii="Times New Roman" w:hAnsi="Times New Roman"/>
          <w:sz w:val="26"/>
          <w:szCs w:val="26"/>
        </w:rPr>
        <w:t>2.2.1.</w:t>
      </w:r>
      <w:r w:rsidRPr="00C3527E">
        <w:rPr>
          <w:rFonts w:ascii="Times New Roman" w:hAnsi="Times New Roman"/>
          <w:sz w:val="26"/>
          <w:szCs w:val="26"/>
        </w:rPr>
        <w:t>Предоставление муниципальной услуги осуществляется Уполномоченным органом.</w:t>
      </w:r>
    </w:p>
    <w:p w:rsidR="007250EF" w:rsidRPr="00C3527E" w:rsidRDefault="007250EF" w:rsidP="007250EF">
      <w:pPr>
        <w:spacing w:after="0"/>
        <w:ind w:firstLine="709"/>
        <w:jc w:val="both"/>
        <w:rPr>
          <w:rFonts w:ascii="Times New Roman" w:hAnsi="Times New Roman"/>
          <w:sz w:val="26"/>
          <w:szCs w:val="26"/>
        </w:rPr>
      </w:pPr>
      <w:r w:rsidRPr="00C3527E">
        <w:rPr>
          <w:rFonts w:ascii="Times New Roman" w:hAnsi="Times New Roman"/>
          <w:sz w:val="26"/>
          <w:szCs w:val="26"/>
        </w:rPr>
        <w:t>Уполномоченный орган, предоставляет муниципальную услугу через ведущего специалиста по территориальному планированию и землеустройству Уполномоченного органа.</w:t>
      </w:r>
    </w:p>
    <w:p w:rsidR="007250EF" w:rsidRPr="00C3527E" w:rsidRDefault="007250EF" w:rsidP="007250EF">
      <w:pPr>
        <w:spacing w:after="0" w:line="0" w:lineRule="atLeast"/>
        <w:ind w:firstLine="567"/>
        <w:jc w:val="both"/>
        <w:rPr>
          <w:rFonts w:ascii="Times New Roman" w:hAnsi="Times New Roman"/>
          <w:sz w:val="26"/>
          <w:szCs w:val="26"/>
        </w:rPr>
      </w:pPr>
      <w:r w:rsidRPr="00C3527E">
        <w:rPr>
          <w:rFonts w:ascii="Times New Roman" w:hAnsi="Times New Roman"/>
          <w:spacing w:val="-4"/>
          <w:sz w:val="26"/>
          <w:szCs w:val="26"/>
        </w:rPr>
        <w:t xml:space="preserve">2.2.2. </w:t>
      </w:r>
      <w:r w:rsidRPr="00C3527E">
        <w:rPr>
          <w:rFonts w:ascii="Times New Roman" w:hAnsi="Times New Roman"/>
          <w:sz w:val="26"/>
          <w:szCs w:val="26"/>
        </w:rPr>
        <w:t>В предоставлении муниципальной услуги участвует МФЦ.</w:t>
      </w:r>
    </w:p>
    <w:p w:rsidR="007250EF" w:rsidRPr="00C3527E" w:rsidRDefault="007250EF" w:rsidP="007250EF">
      <w:pPr>
        <w:suppressAutoHyphens/>
        <w:spacing w:after="0" w:line="0" w:lineRule="atLeast"/>
        <w:ind w:firstLine="426"/>
        <w:jc w:val="both"/>
        <w:rPr>
          <w:rFonts w:ascii="Times New Roman" w:hAnsi="Times New Roman"/>
          <w:sz w:val="26"/>
          <w:szCs w:val="26"/>
        </w:rPr>
      </w:pPr>
      <w:r w:rsidRPr="00C3527E">
        <w:rPr>
          <w:rFonts w:ascii="Times New Roman" w:eastAsia="Calibri" w:hAnsi="Times New Roman"/>
          <w:sz w:val="26"/>
          <w:szCs w:val="26"/>
          <w:lang w:eastAsia="en-US"/>
        </w:rPr>
        <w:t xml:space="preserve">  2.2.3. </w:t>
      </w:r>
      <w:r w:rsidRPr="00C3527E">
        <w:rPr>
          <w:rFonts w:ascii="Times New Roman" w:hAnsi="Times New Roman"/>
          <w:sz w:val="26"/>
          <w:szCs w:val="26"/>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Pr>
          <w:rFonts w:ascii="Times New Roman" w:hAnsi="Times New Roman"/>
          <w:sz w:val="26"/>
          <w:szCs w:val="26"/>
        </w:rPr>
        <w:t>х территории Саратовской области</w:t>
      </w:r>
      <w:r w:rsidRPr="00C3527E">
        <w:rPr>
          <w:rFonts w:ascii="Times New Roman" w:hAnsi="Times New Roman"/>
          <w:sz w:val="26"/>
          <w:szCs w:val="26"/>
        </w:rPr>
        <w:t xml:space="preserve"> для предоставления ему муниципальной услуги по экстерриториальному принципу.</w:t>
      </w:r>
    </w:p>
    <w:p w:rsidR="007250EF" w:rsidRPr="00C3527E" w:rsidRDefault="007250EF" w:rsidP="007250EF">
      <w:pPr>
        <w:suppressAutoHyphens/>
        <w:autoSpaceDE w:val="0"/>
        <w:autoSpaceDN w:val="0"/>
        <w:adjustRightInd w:val="0"/>
        <w:spacing w:after="0"/>
        <w:ind w:firstLine="709"/>
        <w:jc w:val="both"/>
        <w:rPr>
          <w:rFonts w:ascii="Times New Roman" w:hAnsi="Times New Roman"/>
          <w:sz w:val="26"/>
          <w:szCs w:val="26"/>
        </w:rPr>
      </w:pPr>
      <w:r w:rsidRPr="00C3527E">
        <w:rPr>
          <w:rFonts w:ascii="Times New Roman" w:hAnsi="Times New Roman"/>
          <w:sz w:val="26"/>
          <w:szCs w:val="26"/>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Уполномоченным органом.</w:t>
      </w:r>
    </w:p>
    <w:p w:rsidR="007250EF" w:rsidRPr="00C3527E" w:rsidRDefault="007250EF" w:rsidP="007250EF">
      <w:pPr>
        <w:suppressAutoHyphens/>
        <w:autoSpaceDE w:val="0"/>
        <w:autoSpaceDN w:val="0"/>
        <w:adjustRightInd w:val="0"/>
        <w:spacing w:after="0"/>
        <w:ind w:firstLine="709"/>
        <w:jc w:val="both"/>
        <w:rPr>
          <w:rFonts w:ascii="Times New Roman" w:hAnsi="Times New Roman"/>
          <w:sz w:val="26"/>
          <w:szCs w:val="26"/>
        </w:rPr>
      </w:pPr>
      <w:r w:rsidRPr="00C3527E">
        <w:rPr>
          <w:rFonts w:ascii="Times New Roman" w:hAnsi="Times New Roman"/>
          <w:sz w:val="26"/>
          <w:szCs w:val="26"/>
        </w:rPr>
        <w:t xml:space="preserve">2.2.4. В процессе предоставления муниципальной услуги Уполномоченный орган, взаимодействует </w:t>
      </w:r>
      <w:proofErr w:type="gramStart"/>
      <w:r w:rsidRPr="00C3527E">
        <w:rPr>
          <w:rFonts w:ascii="Times New Roman" w:hAnsi="Times New Roman"/>
          <w:sz w:val="26"/>
          <w:szCs w:val="26"/>
        </w:rPr>
        <w:t>с</w:t>
      </w:r>
      <w:proofErr w:type="gramEnd"/>
      <w:r w:rsidRPr="00C3527E">
        <w:rPr>
          <w:rFonts w:ascii="Times New Roman" w:hAnsi="Times New Roman"/>
          <w:sz w:val="26"/>
          <w:szCs w:val="26"/>
        </w:rPr>
        <w:t>:</w:t>
      </w:r>
    </w:p>
    <w:p w:rsidR="007250EF" w:rsidRPr="00C3527E" w:rsidRDefault="007250EF" w:rsidP="007250EF">
      <w:pPr>
        <w:spacing w:after="0"/>
        <w:ind w:firstLine="567"/>
        <w:jc w:val="both"/>
        <w:rPr>
          <w:rFonts w:ascii="Times New Roman" w:hAnsi="Times New Roman"/>
          <w:sz w:val="26"/>
          <w:szCs w:val="26"/>
        </w:rPr>
      </w:pPr>
      <w:r w:rsidRPr="00C3527E">
        <w:rPr>
          <w:rFonts w:ascii="Times New Roman" w:hAnsi="Times New Roman"/>
          <w:sz w:val="26"/>
          <w:szCs w:val="26"/>
        </w:rPr>
        <w:t>1) МФЦ.</w:t>
      </w:r>
    </w:p>
    <w:p w:rsidR="007250EF" w:rsidRPr="00C3527E" w:rsidRDefault="007250EF" w:rsidP="007250EF">
      <w:pPr>
        <w:spacing w:after="0"/>
        <w:ind w:firstLine="709"/>
        <w:jc w:val="both"/>
        <w:rPr>
          <w:rFonts w:ascii="Times New Roman" w:hAnsi="Times New Roman"/>
          <w:color w:val="FF0000"/>
          <w:sz w:val="26"/>
          <w:szCs w:val="26"/>
        </w:rPr>
      </w:pPr>
      <w:proofErr w:type="gramStart"/>
      <w:r w:rsidRPr="00C3527E">
        <w:rPr>
          <w:rFonts w:ascii="Times New Roman" w:hAnsi="Times New Roman"/>
          <w:spacing w:val="-4"/>
          <w:sz w:val="26"/>
          <w:szCs w:val="26"/>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C3527E">
        <w:rPr>
          <w:rFonts w:ascii="Times New Roman" w:hAnsi="Times New Roman"/>
          <w:sz w:val="26"/>
          <w:szCs w:val="26"/>
        </w:rPr>
        <w:t>Федеральный закон № 210-ФЗ</w:t>
      </w:r>
      <w:r w:rsidRPr="00C3527E">
        <w:rPr>
          <w:rFonts w:ascii="Times New Roman" w:hAnsi="Times New Roman"/>
          <w:spacing w:val="-4"/>
          <w:sz w:val="26"/>
          <w:szCs w:val="26"/>
        </w:rPr>
        <w:t xml:space="preserve">),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w:t>
      </w:r>
      <w:r w:rsidRPr="00C3527E">
        <w:rPr>
          <w:rFonts w:ascii="Times New Roman" w:hAnsi="Times New Roman"/>
          <w:spacing w:val="-4"/>
          <w:sz w:val="26"/>
          <w:szCs w:val="26"/>
        </w:rPr>
        <w:lastRenderedPageBreak/>
        <w:t>получения</w:t>
      </w:r>
      <w:r w:rsidRPr="00C3527E">
        <w:rPr>
          <w:rFonts w:ascii="Times New Roman" w:hAnsi="Times New Roman"/>
          <w:sz w:val="26"/>
          <w:szCs w:val="26"/>
        </w:rPr>
        <w:t xml:space="preserve"> муниципальной услуги и связанных с обращением в иные государственные органы и организации</w:t>
      </w:r>
      <w:proofErr w:type="gramEnd"/>
      <w:r w:rsidRPr="00C3527E">
        <w:rPr>
          <w:rFonts w:ascii="Times New Roman" w:hAnsi="Times New Roman"/>
          <w:sz w:val="26"/>
          <w:szCs w:val="26"/>
        </w:rPr>
        <w:t>,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sz w:val="26"/>
          <w:szCs w:val="26"/>
        </w:rPr>
        <w:t>.</w:t>
      </w:r>
    </w:p>
    <w:p w:rsidR="007250EF" w:rsidRDefault="007250EF" w:rsidP="007250EF">
      <w:pPr>
        <w:spacing w:after="0"/>
        <w:jc w:val="both"/>
        <w:rPr>
          <w:sz w:val="28"/>
          <w:szCs w:val="28"/>
        </w:rPr>
      </w:pPr>
    </w:p>
    <w:p w:rsidR="007250EF" w:rsidRPr="00910E0D" w:rsidRDefault="007250EF" w:rsidP="007250EF">
      <w:pPr>
        <w:widowControl w:val="0"/>
        <w:autoSpaceDE w:val="0"/>
        <w:autoSpaceDN w:val="0"/>
        <w:adjustRightInd w:val="0"/>
        <w:spacing w:after="0"/>
        <w:jc w:val="center"/>
        <w:outlineLvl w:val="2"/>
        <w:rPr>
          <w:rFonts w:ascii="Times New Roman" w:hAnsi="Times New Roman"/>
        </w:rPr>
      </w:pPr>
      <w:r w:rsidRPr="00C3527E">
        <w:rPr>
          <w:rFonts w:ascii="Times New Roman" w:hAnsi="Times New Roman"/>
          <w:sz w:val="26"/>
          <w:szCs w:val="26"/>
        </w:rPr>
        <w:t xml:space="preserve">Подраздел 2.3. </w:t>
      </w:r>
      <w:r w:rsidRPr="00910E0D">
        <w:rPr>
          <w:rFonts w:ascii="Times New Roman" w:hAnsi="Times New Roman"/>
        </w:rPr>
        <w:t>ОПИСАНИЕ РЕЗУЛЬТАТА ПРЕДОСТАВЛЕНИЯ МУНИЦИПАЛЬНОЙ УСЛУГИ</w:t>
      </w:r>
    </w:p>
    <w:p w:rsidR="007250EF" w:rsidRPr="00C3527E" w:rsidRDefault="007250EF" w:rsidP="007250EF">
      <w:pPr>
        <w:widowControl w:val="0"/>
        <w:autoSpaceDE w:val="0"/>
        <w:autoSpaceDN w:val="0"/>
        <w:adjustRightInd w:val="0"/>
        <w:spacing w:after="0"/>
        <w:jc w:val="both"/>
        <w:outlineLvl w:val="2"/>
        <w:rPr>
          <w:rFonts w:ascii="Times New Roman" w:hAnsi="Times New Roman"/>
          <w:sz w:val="26"/>
          <w:szCs w:val="26"/>
        </w:rPr>
      </w:pPr>
    </w:p>
    <w:p w:rsidR="007250EF" w:rsidRPr="00C3527E" w:rsidRDefault="007250EF" w:rsidP="007250EF">
      <w:pPr>
        <w:spacing w:after="0"/>
        <w:ind w:firstLine="709"/>
        <w:jc w:val="both"/>
        <w:rPr>
          <w:rFonts w:ascii="Times New Roman" w:hAnsi="Times New Roman"/>
          <w:sz w:val="26"/>
          <w:szCs w:val="26"/>
        </w:rPr>
      </w:pPr>
      <w:r w:rsidRPr="00C3527E">
        <w:rPr>
          <w:rFonts w:ascii="Times New Roman" w:hAnsi="Times New Roman"/>
          <w:sz w:val="26"/>
          <w:szCs w:val="26"/>
        </w:rPr>
        <w:t> 2.3.1. Результатом предоставления муниципальной услуги является:</w:t>
      </w:r>
    </w:p>
    <w:p w:rsidR="007250EF" w:rsidRPr="00C3527E" w:rsidRDefault="007250EF" w:rsidP="007250EF">
      <w:pPr>
        <w:spacing w:after="0"/>
        <w:ind w:firstLine="567"/>
        <w:jc w:val="both"/>
        <w:rPr>
          <w:rFonts w:ascii="Times New Roman" w:hAnsi="Times New Roman"/>
          <w:sz w:val="26"/>
          <w:szCs w:val="26"/>
        </w:rPr>
      </w:pPr>
      <w:r w:rsidRPr="00C3527E">
        <w:rPr>
          <w:rFonts w:ascii="Times New Roman" w:hAnsi="Times New Roman"/>
          <w:bCs/>
          <w:sz w:val="26"/>
          <w:szCs w:val="26"/>
        </w:rPr>
        <w:t xml:space="preserve">  в</w:t>
      </w:r>
      <w:r w:rsidRPr="00C3527E">
        <w:rPr>
          <w:rFonts w:ascii="Times New Roman" w:hAnsi="Times New Roman"/>
          <w:sz w:val="26"/>
          <w:szCs w:val="26"/>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7250EF" w:rsidRPr="00C3527E" w:rsidRDefault="007250EF" w:rsidP="007250EF">
      <w:pPr>
        <w:spacing w:after="0"/>
        <w:ind w:firstLine="708"/>
        <w:jc w:val="both"/>
        <w:rPr>
          <w:rFonts w:ascii="Times New Roman" w:hAnsi="Times New Roman"/>
          <w:sz w:val="26"/>
          <w:szCs w:val="26"/>
        </w:rPr>
      </w:pPr>
      <w:r w:rsidRPr="00C3527E">
        <w:rPr>
          <w:rFonts w:ascii="Times New Roman" w:hAnsi="Times New Roman"/>
          <w:sz w:val="26"/>
          <w:szCs w:val="26"/>
        </w:rPr>
        <w:t>уведомление об отказе в предоставлении муниципальной услуги.</w:t>
      </w:r>
    </w:p>
    <w:p w:rsidR="007250EF" w:rsidRDefault="007250EF" w:rsidP="007250EF">
      <w:pPr>
        <w:spacing w:after="0"/>
        <w:ind w:firstLine="567"/>
        <w:jc w:val="both"/>
        <w:rPr>
          <w:sz w:val="28"/>
          <w:szCs w:val="28"/>
        </w:rPr>
      </w:pPr>
    </w:p>
    <w:p w:rsidR="007250EF" w:rsidRPr="00C3527E" w:rsidRDefault="007250EF" w:rsidP="007250EF">
      <w:pPr>
        <w:spacing w:after="0"/>
        <w:ind w:firstLine="709"/>
        <w:jc w:val="both"/>
        <w:rPr>
          <w:rFonts w:ascii="Times New Roman" w:hAnsi="Times New Roman"/>
          <w:sz w:val="26"/>
          <w:szCs w:val="26"/>
        </w:rPr>
      </w:pPr>
      <w:r w:rsidRPr="00C3527E">
        <w:rPr>
          <w:rFonts w:ascii="Times New Roman" w:hAnsi="Times New Roman"/>
          <w:sz w:val="26"/>
          <w:szCs w:val="26"/>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C3527E">
        <w:rPr>
          <w:rFonts w:ascii="Times New Roman" w:eastAsia="Calibri" w:hAnsi="Times New Roman"/>
          <w:sz w:val="26"/>
          <w:szCs w:val="26"/>
          <w:lang w:eastAsia="en-US"/>
        </w:rPr>
        <w:t>заверяются Уполномоченным должностным лицом Уполномоченного органа</w:t>
      </w:r>
      <w:r w:rsidRPr="00C3527E">
        <w:rPr>
          <w:rFonts w:ascii="Times New Roman" w:hAnsi="Times New Roman"/>
          <w:sz w:val="26"/>
          <w:szCs w:val="26"/>
        </w:rPr>
        <w:t>.</w:t>
      </w:r>
    </w:p>
    <w:p w:rsidR="007250EF" w:rsidRPr="00C3527E" w:rsidRDefault="007250EF" w:rsidP="007250EF">
      <w:pPr>
        <w:spacing w:after="0"/>
        <w:ind w:firstLine="709"/>
        <w:jc w:val="both"/>
        <w:rPr>
          <w:rFonts w:ascii="Times New Roman" w:hAnsi="Times New Roman"/>
          <w:sz w:val="26"/>
          <w:szCs w:val="26"/>
        </w:rPr>
      </w:pPr>
      <w:r w:rsidRPr="00C3527E">
        <w:rPr>
          <w:rFonts w:ascii="Times New Roman" w:hAnsi="Times New Roman"/>
          <w:sz w:val="26"/>
          <w:szCs w:val="26"/>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7250EF" w:rsidRDefault="007250EF" w:rsidP="007250EF">
      <w:pPr>
        <w:spacing w:after="0"/>
        <w:jc w:val="both"/>
        <w:rPr>
          <w:b/>
          <w:color w:val="00B0F0"/>
          <w:sz w:val="28"/>
          <w:szCs w:val="28"/>
        </w:rPr>
      </w:pPr>
    </w:p>
    <w:p w:rsidR="007250EF" w:rsidRPr="00910E0D" w:rsidRDefault="007250EF" w:rsidP="007250EF">
      <w:pPr>
        <w:widowControl w:val="0"/>
        <w:autoSpaceDE w:val="0"/>
        <w:autoSpaceDN w:val="0"/>
        <w:adjustRightInd w:val="0"/>
        <w:spacing w:after="0"/>
        <w:jc w:val="center"/>
        <w:outlineLvl w:val="2"/>
        <w:rPr>
          <w:rFonts w:ascii="Times New Roman" w:hAnsi="Times New Roman"/>
        </w:rPr>
      </w:pPr>
      <w:r w:rsidRPr="00C3527E">
        <w:rPr>
          <w:rFonts w:ascii="Times New Roman" w:hAnsi="Times New Roman"/>
          <w:sz w:val="26"/>
          <w:szCs w:val="26"/>
        </w:rPr>
        <w:t xml:space="preserve">Подраздел 2.4. </w:t>
      </w:r>
      <w:r w:rsidRPr="00910E0D">
        <w:rPr>
          <w:rFonts w:ascii="Times New Roman" w:hAnsi="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250EF" w:rsidRPr="00C3527E" w:rsidRDefault="007250EF" w:rsidP="007250EF">
      <w:pPr>
        <w:widowControl w:val="0"/>
        <w:suppressAutoHyphens/>
        <w:spacing w:after="0"/>
        <w:ind w:firstLine="709"/>
        <w:jc w:val="both"/>
        <w:rPr>
          <w:rFonts w:ascii="Times New Roman" w:hAnsi="Times New Roman"/>
          <w:sz w:val="26"/>
          <w:szCs w:val="26"/>
        </w:rPr>
      </w:pPr>
    </w:p>
    <w:p w:rsidR="007250EF" w:rsidRPr="00C3527E" w:rsidRDefault="007250EF" w:rsidP="007250EF">
      <w:pPr>
        <w:widowControl w:val="0"/>
        <w:suppressAutoHyphens/>
        <w:spacing w:after="0"/>
        <w:ind w:firstLine="709"/>
        <w:jc w:val="both"/>
        <w:rPr>
          <w:rFonts w:ascii="Times New Roman" w:eastAsia="Lucida Sans Unicode" w:hAnsi="Times New Roman"/>
          <w:kern w:val="2"/>
          <w:sz w:val="26"/>
          <w:szCs w:val="26"/>
          <w:lang w:eastAsia="en-US" w:bidi="en-US"/>
        </w:rPr>
      </w:pPr>
      <w:r w:rsidRPr="00C3527E">
        <w:rPr>
          <w:rFonts w:ascii="Times New Roman" w:hAnsi="Times New Roman"/>
          <w:sz w:val="26"/>
          <w:szCs w:val="26"/>
        </w:rPr>
        <w:t xml:space="preserve">2.4.1. </w:t>
      </w:r>
      <w:r w:rsidRPr="00C3527E">
        <w:rPr>
          <w:rFonts w:ascii="Times New Roman" w:eastAsia="Lucida Sans Unicode" w:hAnsi="Times New Roman"/>
          <w:kern w:val="2"/>
          <w:sz w:val="26"/>
          <w:szCs w:val="26"/>
          <w:lang w:eastAsia="en-US" w:bidi="en-US"/>
        </w:rPr>
        <w:t>Срок предоставления муниципальной услуги составляет не более 15 рабочих дней со дня регистрации заявления.</w:t>
      </w:r>
    </w:p>
    <w:p w:rsidR="007250EF" w:rsidRPr="00C3527E" w:rsidRDefault="007250EF" w:rsidP="007250EF">
      <w:pPr>
        <w:autoSpaceDE w:val="0"/>
        <w:autoSpaceDN w:val="0"/>
        <w:adjustRightInd w:val="0"/>
        <w:spacing w:after="0"/>
        <w:ind w:firstLine="709"/>
        <w:jc w:val="both"/>
        <w:rPr>
          <w:rFonts w:ascii="Times New Roman" w:hAnsi="Times New Roman"/>
          <w:color w:val="C00000"/>
          <w:sz w:val="26"/>
          <w:szCs w:val="26"/>
          <w:lang w:eastAsia="en-US"/>
        </w:rPr>
      </w:pPr>
      <w:r w:rsidRPr="00C3527E">
        <w:rPr>
          <w:rFonts w:ascii="Times New Roman" w:eastAsia="Lucida Sans Unicode" w:hAnsi="Times New Roman"/>
          <w:kern w:val="2"/>
          <w:sz w:val="26"/>
          <w:szCs w:val="26"/>
          <w:lang w:eastAsia="en-US" w:bidi="en-US"/>
        </w:rPr>
        <w:t xml:space="preserve">В случае подачи заявителем заявления на получение муниципальной услуги через Единый портал и </w:t>
      </w:r>
      <w:r w:rsidRPr="00C3527E">
        <w:rPr>
          <w:rFonts w:ascii="Times New Roman" w:hAnsi="Times New Roman"/>
          <w:sz w:val="26"/>
          <w:szCs w:val="26"/>
        </w:rPr>
        <w:t>Региональный портал</w:t>
      </w:r>
      <w:r w:rsidRPr="00C3527E">
        <w:rPr>
          <w:rFonts w:ascii="Times New Roman" w:eastAsia="Lucida Sans Unicode" w:hAnsi="Times New Roman"/>
          <w:kern w:val="2"/>
          <w:sz w:val="26"/>
          <w:szCs w:val="26"/>
          <w:lang w:eastAsia="en-US" w:bidi="en-US"/>
        </w:rPr>
        <w:t xml:space="preserve"> срок предоставления муниципальной услуги не превышает 15 рабочих дней.</w:t>
      </w:r>
    </w:p>
    <w:p w:rsidR="007250EF" w:rsidRPr="00FD41FD" w:rsidRDefault="007250EF" w:rsidP="007250EF">
      <w:pPr>
        <w:spacing w:after="0"/>
        <w:ind w:firstLine="709"/>
        <w:jc w:val="both"/>
        <w:rPr>
          <w:rFonts w:ascii="Times New Roman" w:hAnsi="Times New Roman"/>
          <w:sz w:val="26"/>
          <w:szCs w:val="26"/>
        </w:rPr>
      </w:pPr>
      <w:r w:rsidRPr="00FD41FD">
        <w:rPr>
          <w:rFonts w:ascii="Times New Roman" w:hAnsi="Times New Roman"/>
          <w:sz w:val="26"/>
          <w:szCs w:val="26"/>
        </w:rPr>
        <w:t>2.4.2. Срок приостановления предоставления муниципальной услуги законодательством не предусмотрен.</w:t>
      </w:r>
    </w:p>
    <w:p w:rsidR="007250EF" w:rsidRDefault="007250EF" w:rsidP="007250EF">
      <w:pPr>
        <w:widowControl w:val="0"/>
        <w:autoSpaceDE w:val="0"/>
        <w:autoSpaceDN w:val="0"/>
        <w:adjustRightInd w:val="0"/>
        <w:spacing w:after="0"/>
        <w:outlineLvl w:val="2"/>
        <w:rPr>
          <w:b/>
          <w:sz w:val="28"/>
          <w:szCs w:val="28"/>
        </w:rPr>
      </w:pPr>
    </w:p>
    <w:p w:rsidR="007250EF" w:rsidRPr="00910E0D" w:rsidRDefault="007250EF" w:rsidP="007250EF">
      <w:pPr>
        <w:widowControl w:val="0"/>
        <w:autoSpaceDE w:val="0"/>
        <w:autoSpaceDN w:val="0"/>
        <w:adjustRightInd w:val="0"/>
        <w:spacing w:after="0"/>
        <w:jc w:val="center"/>
        <w:outlineLvl w:val="2"/>
        <w:rPr>
          <w:rFonts w:ascii="Times New Roman" w:hAnsi="Times New Roman"/>
        </w:rPr>
      </w:pPr>
      <w:r w:rsidRPr="00FD41FD">
        <w:rPr>
          <w:rFonts w:ascii="Times New Roman" w:hAnsi="Times New Roman"/>
          <w:sz w:val="26"/>
          <w:szCs w:val="26"/>
        </w:rPr>
        <w:t xml:space="preserve">Подраздел 2.5. </w:t>
      </w:r>
      <w:r w:rsidRPr="00910E0D">
        <w:rPr>
          <w:rFonts w:ascii="Times New Roman" w:hAnsi="Times New Roman"/>
        </w:rPr>
        <w:t>НОРМАТИВНЫЕ ПРАВОВЫЕ АКТЫ, РЕГУЛИРУЮЩИЕ ПРЕДОСТАВЛЕНИЕ МУНИЦИПАЛЬНОЙ УСЛУГИ</w:t>
      </w:r>
    </w:p>
    <w:p w:rsidR="007250EF" w:rsidRDefault="007250EF" w:rsidP="007250EF">
      <w:pPr>
        <w:widowControl w:val="0"/>
        <w:autoSpaceDE w:val="0"/>
        <w:autoSpaceDN w:val="0"/>
        <w:adjustRightInd w:val="0"/>
        <w:spacing w:after="0"/>
        <w:jc w:val="center"/>
        <w:outlineLvl w:val="2"/>
        <w:rPr>
          <w:rFonts w:cs="Arial"/>
          <w:sz w:val="28"/>
          <w:szCs w:val="28"/>
        </w:rPr>
      </w:pPr>
    </w:p>
    <w:p w:rsidR="007250EF" w:rsidRPr="00FD41FD" w:rsidRDefault="007250EF" w:rsidP="007250EF">
      <w:pPr>
        <w:autoSpaceDE w:val="0"/>
        <w:autoSpaceDN w:val="0"/>
        <w:adjustRightInd w:val="0"/>
        <w:spacing w:after="0"/>
        <w:ind w:firstLine="709"/>
        <w:jc w:val="both"/>
        <w:rPr>
          <w:rFonts w:ascii="Times New Roman" w:hAnsi="Times New Roman"/>
          <w:sz w:val="26"/>
          <w:szCs w:val="26"/>
          <w:lang w:eastAsia="en-US"/>
        </w:rPr>
      </w:pPr>
      <w:r w:rsidRPr="00FD41FD">
        <w:rPr>
          <w:rFonts w:ascii="Times New Roman" w:hAnsi="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FD41FD">
        <w:rPr>
          <w:rFonts w:ascii="Times New Roman" w:hAnsi="Times New Roman"/>
          <w:sz w:val="26"/>
          <w:szCs w:val="26"/>
        </w:rPr>
        <w:lastRenderedPageBreak/>
        <w:t>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FD41FD">
        <w:rPr>
          <w:rFonts w:ascii="Times New Roman" w:hAnsi="Times New Roman"/>
          <w:sz w:val="26"/>
          <w:szCs w:val="26"/>
          <w:lang w:eastAsia="en-US"/>
        </w:rPr>
        <w:t>.</w:t>
      </w:r>
    </w:p>
    <w:p w:rsidR="007250EF" w:rsidRPr="00FD41FD" w:rsidRDefault="007250EF" w:rsidP="007250EF">
      <w:pPr>
        <w:widowControl w:val="0"/>
        <w:autoSpaceDE w:val="0"/>
        <w:autoSpaceDN w:val="0"/>
        <w:adjustRightInd w:val="0"/>
        <w:spacing w:after="0"/>
        <w:ind w:firstLine="567"/>
        <w:jc w:val="both"/>
        <w:outlineLvl w:val="2"/>
        <w:rPr>
          <w:rFonts w:ascii="Times New Roman" w:hAnsi="Times New Roman"/>
          <w:sz w:val="26"/>
          <w:szCs w:val="26"/>
        </w:rPr>
      </w:pPr>
      <w:r w:rsidRPr="00FD41FD">
        <w:rPr>
          <w:rFonts w:ascii="Times New Roman" w:hAnsi="Times New Roman"/>
          <w:sz w:val="26"/>
          <w:szCs w:val="26"/>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250EF" w:rsidRDefault="007250EF" w:rsidP="007250EF">
      <w:pPr>
        <w:widowControl w:val="0"/>
        <w:autoSpaceDE w:val="0"/>
        <w:autoSpaceDN w:val="0"/>
        <w:adjustRightInd w:val="0"/>
        <w:spacing w:after="0"/>
        <w:jc w:val="center"/>
        <w:outlineLvl w:val="2"/>
        <w:rPr>
          <w:rFonts w:cs="Arial"/>
          <w:sz w:val="28"/>
          <w:szCs w:val="28"/>
        </w:rPr>
      </w:pPr>
    </w:p>
    <w:p w:rsidR="007250EF" w:rsidRPr="00804670" w:rsidRDefault="007250EF" w:rsidP="007250EF">
      <w:pPr>
        <w:widowControl w:val="0"/>
        <w:autoSpaceDE w:val="0"/>
        <w:autoSpaceDN w:val="0"/>
        <w:adjustRightInd w:val="0"/>
        <w:spacing w:after="0"/>
        <w:jc w:val="center"/>
        <w:outlineLvl w:val="2"/>
        <w:rPr>
          <w:rFonts w:ascii="Times New Roman" w:hAnsi="Times New Roman"/>
        </w:rPr>
      </w:pPr>
      <w:r w:rsidRPr="00FD41FD">
        <w:rPr>
          <w:rFonts w:ascii="Times New Roman" w:hAnsi="Times New Roman"/>
          <w:sz w:val="26"/>
          <w:szCs w:val="26"/>
        </w:rPr>
        <w:t xml:space="preserve">Подраздел 2.6. </w:t>
      </w:r>
      <w:r w:rsidRPr="00804670">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50EF" w:rsidRDefault="007250EF" w:rsidP="007250EF">
      <w:pPr>
        <w:widowControl w:val="0"/>
        <w:autoSpaceDE w:val="0"/>
        <w:autoSpaceDN w:val="0"/>
        <w:adjustRightInd w:val="0"/>
        <w:spacing w:after="0"/>
        <w:ind w:firstLine="726"/>
        <w:jc w:val="center"/>
        <w:outlineLvl w:val="2"/>
        <w:rPr>
          <w:rFonts w:cs="Arial"/>
          <w:sz w:val="28"/>
          <w:szCs w:val="28"/>
        </w:rPr>
      </w:pPr>
    </w:p>
    <w:p w:rsidR="007250EF" w:rsidRPr="00804670" w:rsidRDefault="007250EF" w:rsidP="007250EF">
      <w:pPr>
        <w:spacing w:after="0"/>
        <w:ind w:firstLine="720"/>
        <w:jc w:val="both"/>
        <w:rPr>
          <w:rFonts w:ascii="Times New Roman" w:hAnsi="Times New Roman"/>
          <w:sz w:val="26"/>
          <w:szCs w:val="26"/>
        </w:rPr>
      </w:pPr>
      <w:r w:rsidRPr="00804670">
        <w:rPr>
          <w:rFonts w:ascii="Times New Roman" w:hAnsi="Times New Roman"/>
          <w:sz w:val="26"/>
          <w:szCs w:val="26"/>
        </w:rPr>
        <w:t>2.6.1. Для получения муниципальной услуги заявитель представляет следующие документы:</w:t>
      </w:r>
    </w:p>
    <w:p w:rsidR="007250EF" w:rsidRPr="00FD41FD" w:rsidRDefault="007250EF" w:rsidP="007250EF">
      <w:pPr>
        <w:spacing w:after="0"/>
        <w:ind w:firstLine="709"/>
        <w:jc w:val="both"/>
        <w:rPr>
          <w:rFonts w:ascii="Times New Roman" w:eastAsia="Calibri" w:hAnsi="Times New Roman"/>
          <w:sz w:val="26"/>
          <w:szCs w:val="26"/>
          <w:lang w:eastAsia="en-US"/>
        </w:rPr>
      </w:pPr>
      <w:proofErr w:type="gramStart"/>
      <w:r w:rsidRPr="00FD41FD">
        <w:rPr>
          <w:rFonts w:ascii="Times New Roman" w:eastAsia="Calibri" w:hAnsi="Times New Roman"/>
          <w:sz w:val="26"/>
          <w:szCs w:val="26"/>
          <w:lang w:eastAsia="en-US"/>
        </w:rPr>
        <w:t>заявление по форме согласно</w:t>
      </w:r>
      <w:r>
        <w:rPr>
          <w:rFonts w:ascii="Times New Roman" w:eastAsia="Calibri" w:hAnsi="Times New Roman"/>
          <w:sz w:val="26"/>
          <w:szCs w:val="26"/>
          <w:lang w:eastAsia="en-US"/>
        </w:rPr>
        <w:t xml:space="preserve"> </w:t>
      </w:r>
      <w:r w:rsidRPr="00FD41FD">
        <w:rPr>
          <w:rFonts w:ascii="Times New Roman" w:eastAsia="Calibri" w:hAnsi="Times New Roman"/>
          <w:sz w:val="26"/>
          <w:szCs w:val="26"/>
          <w:lang w:eastAsia="en-US"/>
        </w:rPr>
        <w:t xml:space="preserve"> приложению № 1 к Регламенту, заполненное по образцу в соответствии с приложением № 2 к Регламенту (подаётся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7250EF" w:rsidRPr="00FD41FD" w:rsidRDefault="007250EF" w:rsidP="007250E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sz w:val="26"/>
          <w:szCs w:val="26"/>
          <w:lang w:eastAsia="en-US"/>
        </w:rPr>
      </w:pPr>
      <w:proofErr w:type="gramStart"/>
      <w:r w:rsidRPr="00FD41FD">
        <w:rPr>
          <w:rFonts w:ascii="Times New Roman" w:eastAsia="Calibri" w:hAnsi="Times New Roman"/>
          <w:sz w:val="26"/>
          <w:szCs w:val="26"/>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подаётся или направляется в форме электронного документа.</w:t>
      </w:r>
      <w:proofErr w:type="gramEnd"/>
      <w:r w:rsidRPr="00FD41FD">
        <w:rPr>
          <w:rFonts w:ascii="Times New Roman" w:eastAsia="Calibri" w:hAnsi="Times New Roman"/>
          <w:sz w:val="26"/>
          <w:szCs w:val="26"/>
          <w:lang w:eastAsia="en-US"/>
        </w:rPr>
        <w:t xml:space="preserve"> </w:t>
      </w:r>
      <w:proofErr w:type="gramStart"/>
      <w:r w:rsidRPr="00FD41FD">
        <w:rPr>
          <w:rFonts w:ascii="Times New Roman" w:eastAsia="Calibri" w:hAnsi="Times New Roman"/>
          <w:sz w:val="26"/>
          <w:szCs w:val="26"/>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w:t>
      </w:r>
      <w:r>
        <w:rPr>
          <w:rFonts w:ascii="Times New Roman" w:eastAsia="Calibri" w:hAnsi="Times New Roman"/>
          <w:sz w:val="26"/>
          <w:szCs w:val="26"/>
          <w:lang w:eastAsia="en-US"/>
        </w:rPr>
        <w:t>или) Портала Саратовской области</w:t>
      </w:r>
      <w:r w:rsidRPr="00FD41FD">
        <w:rPr>
          <w:rFonts w:ascii="Times New Roman" w:eastAsia="Calibri" w:hAnsi="Times New Roman"/>
          <w:sz w:val="26"/>
          <w:szCs w:val="26"/>
          <w:lang w:eastAsia="en-US"/>
        </w:rPr>
        <w:t>, а также, если заявление подписано усиленной квалифицированной электронной подписью);</w:t>
      </w:r>
      <w:proofErr w:type="gramEnd"/>
    </w:p>
    <w:p w:rsidR="007250EF" w:rsidRPr="00FD41FD" w:rsidRDefault="007250EF" w:rsidP="007250E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sz w:val="26"/>
          <w:szCs w:val="26"/>
          <w:lang w:eastAsia="en-US"/>
        </w:rPr>
      </w:pPr>
      <w:r w:rsidRPr="00FD41FD">
        <w:rPr>
          <w:rFonts w:ascii="Times New Roman" w:eastAsia="Calibri" w:hAnsi="Times New Roman"/>
          <w:sz w:val="26"/>
          <w:szCs w:val="26"/>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подаётся или направляется в форме электронного документа). </w:t>
      </w:r>
    </w:p>
    <w:p w:rsidR="007250EF" w:rsidRPr="00FD41FD" w:rsidRDefault="007250EF" w:rsidP="007250E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sz w:val="26"/>
          <w:szCs w:val="26"/>
          <w:lang w:eastAsia="en-US"/>
        </w:rPr>
      </w:pPr>
      <w:r w:rsidRPr="00FD41FD">
        <w:rPr>
          <w:rFonts w:ascii="Times New Roman" w:eastAsia="Calibri" w:hAnsi="Times New Roman"/>
          <w:sz w:val="26"/>
          <w:szCs w:val="26"/>
          <w:lang w:eastAsia="en-US"/>
        </w:rPr>
        <w:t>копия документов транспортного средства (паспорт транспортного средства или свидетельство о регистрации транспортного средства, с использование которого планируется перевозка);</w:t>
      </w:r>
    </w:p>
    <w:p w:rsidR="007250EF" w:rsidRPr="00FD41FD" w:rsidRDefault="007250EF" w:rsidP="007250E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sz w:val="26"/>
          <w:szCs w:val="26"/>
          <w:lang w:eastAsia="en-US"/>
        </w:rPr>
      </w:pPr>
      <w:r w:rsidRPr="00FD41FD">
        <w:rPr>
          <w:rFonts w:ascii="Times New Roman" w:eastAsia="Calibri" w:hAnsi="Times New Roman"/>
          <w:sz w:val="26"/>
          <w:szCs w:val="26"/>
          <w:lang w:eastAsia="en-US"/>
        </w:rPr>
        <w:t>схема транспортного средства (автопоезда), движение которого планируется по автомобильным дорогам местного значения, с изображение размещения груза согласно приложению №</w:t>
      </w:r>
      <w:r>
        <w:rPr>
          <w:rFonts w:ascii="Times New Roman" w:eastAsia="Calibri" w:hAnsi="Times New Roman"/>
          <w:sz w:val="26"/>
          <w:szCs w:val="26"/>
          <w:lang w:eastAsia="en-US"/>
        </w:rPr>
        <w:t xml:space="preserve"> </w:t>
      </w:r>
      <w:r w:rsidRPr="00FD41FD">
        <w:rPr>
          <w:rFonts w:ascii="Times New Roman" w:eastAsia="Calibri" w:hAnsi="Times New Roman"/>
          <w:sz w:val="26"/>
          <w:szCs w:val="26"/>
          <w:lang w:eastAsia="en-US"/>
        </w:rPr>
        <w:t>3 к Регламенту. На схеме транспортного средства изображается транспортное средство, планируемое к участию в перевозке, количество осей на нём, взаимное расположение осей и колес, распределение нагрузки по длине оси - распределение на отдельные колеса;</w:t>
      </w:r>
    </w:p>
    <w:p w:rsidR="007250EF" w:rsidRPr="00FD41FD" w:rsidRDefault="007250EF" w:rsidP="007250E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sz w:val="26"/>
          <w:szCs w:val="26"/>
          <w:lang w:eastAsia="en-US"/>
        </w:rPr>
      </w:pPr>
      <w:r w:rsidRPr="00FD41FD">
        <w:rPr>
          <w:rFonts w:ascii="Times New Roman" w:eastAsia="Calibri" w:hAnsi="Times New Roman"/>
          <w:sz w:val="26"/>
          <w:szCs w:val="26"/>
          <w:lang w:eastAsia="en-US"/>
        </w:rPr>
        <w:t xml:space="preserve">сведения о технических требованиях к перевозке заявленного груза в </w:t>
      </w:r>
      <w:r w:rsidRPr="00FD41FD">
        <w:rPr>
          <w:rFonts w:ascii="Times New Roman" w:eastAsia="Calibri" w:hAnsi="Times New Roman"/>
          <w:sz w:val="26"/>
          <w:szCs w:val="26"/>
          <w:lang w:eastAsia="en-US"/>
        </w:rPr>
        <w:lastRenderedPageBreak/>
        <w:t>транспортном положении;</w:t>
      </w:r>
    </w:p>
    <w:p w:rsidR="007250EF" w:rsidRPr="00FD41FD" w:rsidRDefault="007250EF" w:rsidP="007250EF">
      <w:pPr>
        <w:shd w:val="clear" w:color="auto" w:fill="FFFFFF"/>
        <w:spacing w:after="0"/>
        <w:ind w:firstLine="709"/>
        <w:contextualSpacing/>
        <w:rPr>
          <w:rFonts w:ascii="Times New Roman" w:hAnsi="Times New Roman"/>
          <w:sz w:val="26"/>
          <w:szCs w:val="26"/>
        </w:rPr>
      </w:pPr>
      <w:r w:rsidRPr="00FD41FD">
        <w:rPr>
          <w:rFonts w:ascii="Times New Roman" w:hAnsi="Times New Roman"/>
          <w:sz w:val="26"/>
          <w:szCs w:val="26"/>
        </w:rPr>
        <w:t>2.6.2. Перечень документов, необходимых для предоставления муниципальной услуги, является исчерпывающим.</w:t>
      </w:r>
    </w:p>
    <w:p w:rsidR="007250EF" w:rsidRPr="00FD41FD" w:rsidRDefault="007250EF" w:rsidP="007250EF">
      <w:pPr>
        <w:spacing w:after="0"/>
        <w:ind w:firstLine="720"/>
        <w:jc w:val="both"/>
        <w:rPr>
          <w:rFonts w:ascii="Times New Roman" w:hAnsi="Times New Roman"/>
          <w:sz w:val="26"/>
          <w:szCs w:val="26"/>
        </w:rPr>
      </w:pPr>
      <w:r w:rsidRPr="00FD41FD">
        <w:rPr>
          <w:rFonts w:ascii="Times New Roman" w:hAnsi="Times New Roman"/>
          <w:sz w:val="26"/>
          <w:szCs w:val="26"/>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7250EF" w:rsidRPr="00FD41FD" w:rsidRDefault="007250EF" w:rsidP="007250EF">
      <w:pPr>
        <w:spacing w:after="0"/>
        <w:ind w:firstLine="720"/>
        <w:jc w:val="both"/>
        <w:rPr>
          <w:rFonts w:ascii="Times New Roman" w:hAnsi="Times New Roman"/>
          <w:sz w:val="26"/>
          <w:szCs w:val="26"/>
        </w:rPr>
      </w:pPr>
      <w:r w:rsidRPr="00FD41FD">
        <w:rPr>
          <w:rFonts w:ascii="Times New Roman" w:hAnsi="Times New Roman"/>
          <w:sz w:val="26"/>
          <w:szCs w:val="26"/>
        </w:rPr>
        <w:t xml:space="preserve">2.6.4. Копии документов должны быть заверены в установленном порядке или представлены с предъявлением подлинника. </w:t>
      </w:r>
    </w:p>
    <w:p w:rsidR="007250EF" w:rsidRPr="00FD41FD" w:rsidRDefault="007250EF" w:rsidP="007250EF">
      <w:pPr>
        <w:spacing w:after="0"/>
        <w:ind w:firstLine="720"/>
        <w:jc w:val="both"/>
        <w:rPr>
          <w:rFonts w:ascii="Times New Roman" w:hAnsi="Times New Roman"/>
          <w:sz w:val="26"/>
          <w:szCs w:val="26"/>
        </w:rPr>
      </w:pPr>
      <w:r w:rsidRPr="00FD41FD">
        <w:rPr>
          <w:rFonts w:ascii="Times New Roman" w:hAnsi="Times New Roman"/>
          <w:sz w:val="26"/>
          <w:szCs w:val="26"/>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7250EF" w:rsidRPr="00FD41FD" w:rsidRDefault="007250EF" w:rsidP="007250EF">
      <w:pPr>
        <w:autoSpaceDE w:val="0"/>
        <w:autoSpaceDN w:val="0"/>
        <w:adjustRightInd w:val="0"/>
        <w:spacing w:after="0"/>
        <w:ind w:firstLine="709"/>
        <w:jc w:val="both"/>
        <w:rPr>
          <w:rFonts w:ascii="Times New Roman" w:hAnsi="Times New Roman"/>
          <w:sz w:val="26"/>
          <w:szCs w:val="26"/>
          <w:lang w:eastAsia="en-US"/>
        </w:rPr>
      </w:pPr>
      <w:r w:rsidRPr="00FD41FD">
        <w:rPr>
          <w:rFonts w:ascii="Times New Roman" w:hAnsi="Times New Roman"/>
          <w:sz w:val="26"/>
          <w:szCs w:val="26"/>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FD41FD">
        <w:rPr>
          <w:rFonts w:ascii="Times New Roman" w:hAnsi="Times New Roman"/>
          <w:sz w:val="26"/>
          <w:szCs w:val="26"/>
          <w:lang w:eastAsia="en-US"/>
        </w:rPr>
        <w:t>.</w:t>
      </w:r>
    </w:p>
    <w:p w:rsidR="007250EF" w:rsidRPr="00FD41FD" w:rsidRDefault="007250EF" w:rsidP="007250EF">
      <w:pPr>
        <w:autoSpaceDE w:val="0"/>
        <w:autoSpaceDN w:val="0"/>
        <w:adjustRightInd w:val="0"/>
        <w:spacing w:after="0"/>
        <w:ind w:firstLine="709"/>
        <w:jc w:val="both"/>
        <w:rPr>
          <w:rFonts w:ascii="Times New Roman" w:hAnsi="Times New Roman"/>
          <w:sz w:val="26"/>
          <w:szCs w:val="26"/>
        </w:rPr>
      </w:pPr>
      <w:r w:rsidRPr="00FD41FD">
        <w:rPr>
          <w:rFonts w:ascii="Times New Roman" w:hAnsi="Times New Roman"/>
          <w:sz w:val="26"/>
          <w:szCs w:val="26"/>
        </w:rPr>
        <w:t xml:space="preserve">2.6.7. Копии документов, указанных в пункте 2.6.1 подраздела 2.6 раздела </w:t>
      </w:r>
      <w:r w:rsidRPr="00FD41FD">
        <w:rPr>
          <w:rFonts w:ascii="Times New Roman" w:hAnsi="Times New Roman"/>
          <w:sz w:val="26"/>
          <w:szCs w:val="26"/>
          <w:lang w:val="en-US"/>
        </w:rPr>
        <w:t>II</w:t>
      </w:r>
      <w:r w:rsidRPr="00FD41FD">
        <w:rPr>
          <w:rFonts w:ascii="Times New Roman" w:hAnsi="Times New Roman"/>
          <w:sz w:val="26"/>
          <w:szCs w:val="26"/>
        </w:rPr>
        <w:t xml:space="preserve"> Регламента представляются вместе с подлинниками, которые после сверки возвращаются заявителю.</w:t>
      </w:r>
    </w:p>
    <w:p w:rsidR="007250EF" w:rsidRPr="00804670" w:rsidRDefault="007250EF" w:rsidP="007250EF">
      <w:pPr>
        <w:autoSpaceDE w:val="0"/>
        <w:autoSpaceDN w:val="0"/>
        <w:adjustRightInd w:val="0"/>
        <w:spacing w:after="0"/>
        <w:ind w:firstLine="709"/>
        <w:jc w:val="both"/>
        <w:rPr>
          <w:rFonts w:ascii="Times New Roman" w:hAnsi="Times New Roman"/>
          <w:sz w:val="26"/>
          <w:szCs w:val="26"/>
        </w:rPr>
      </w:pPr>
      <w:r w:rsidRPr="00804670">
        <w:rPr>
          <w:rFonts w:ascii="Times New Roman" w:hAnsi="Times New Roman"/>
          <w:sz w:val="26"/>
          <w:szCs w:val="26"/>
        </w:rPr>
        <w:t>В случае невозможности предоставления подлинников, предоставляются нотариально заверенные копии.</w:t>
      </w:r>
    </w:p>
    <w:p w:rsidR="007250EF" w:rsidRPr="00804670" w:rsidRDefault="007250EF" w:rsidP="007250EF">
      <w:pPr>
        <w:autoSpaceDE w:val="0"/>
        <w:autoSpaceDN w:val="0"/>
        <w:adjustRightInd w:val="0"/>
        <w:spacing w:after="0"/>
        <w:ind w:firstLine="709"/>
        <w:jc w:val="both"/>
        <w:rPr>
          <w:rFonts w:ascii="Times New Roman" w:hAnsi="Times New Roman"/>
          <w:sz w:val="26"/>
          <w:szCs w:val="26"/>
          <w:lang w:eastAsia="en-US"/>
        </w:rPr>
      </w:pPr>
      <w:r w:rsidRPr="00804670">
        <w:rPr>
          <w:rFonts w:ascii="Times New Roman" w:hAnsi="Times New Roman"/>
          <w:sz w:val="26"/>
          <w:szCs w:val="26"/>
        </w:rPr>
        <w:t xml:space="preserve">2.6.8. </w:t>
      </w:r>
      <w:proofErr w:type="gramStart"/>
      <w:r w:rsidRPr="00804670">
        <w:rPr>
          <w:rFonts w:ascii="Times New Roman" w:hAnsi="Times New Roman"/>
          <w:sz w:val="26"/>
          <w:szCs w:val="26"/>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roofErr w:type="gramEnd"/>
    </w:p>
    <w:p w:rsidR="007250EF" w:rsidRPr="00804670" w:rsidRDefault="007250EF" w:rsidP="007250EF">
      <w:pPr>
        <w:autoSpaceDE w:val="0"/>
        <w:autoSpaceDN w:val="0"/>
        <w:adjustRightInd w:val="0"/>
        <w:spacing w:after="0"/>
        <w:ind w:firstLine="709"/>
        <w:jc w:val="both"/>
        <w:rPr>
          <w:rFonts w:ascii="Times New Roman" w:hAnsi="Times New Roman"/>
          <w:sz w:val="26"/>
          <w:szCs w:val="26"/>
        </w:rPr>
      </w:pPr>
      <w:r w:rsidRPr="00804670">
        <w:rPr>
          <w:rFonts w:ascii="Times New Roman" w:hAnsi="Times New Roman"/>
          <w:sz w:val="26"/>
          <w:szCs w:val="26"/>
        </w:rPr>
        <w:t>Предоставление услуги начинается с момента приёма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7250EF" w:rsidRPr="00804670" w:rsidRDefault="007250EF" w:rsidP="007250EF">
      <w:pPr>
        <w:autoSpaceDE w:val="0"/>
        <w:autoSpaceDN w:val="0"/>
        <w:adjustRightInd w:val="0"/>
        <w:spacing w:after="0"/>
        <w:ind w:firstLine="709"/>
        <w:jc w:val="both"/>
        <w:rPr>
          <w:rFonts w:ascii="Times New Roman" w:hAnsi="Times New Roman"/>
          <w:sz w:val="26"/>
          <w:szCs w:val="26"/>
        </w:rPr>
      </w:pPr>
      <w:r w:rsidRPr="00804670">
        <w:rPr>
          <w:rFonts w:ascii="Times New Roman" w:hAnsi="Times New Roman"/>
          <w:sz w:val="26"/>
          <w:szCs w:val="26"/>
        </w:rPr>
        <w:t>2.6.9. 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250EF" w:rsidRPr="00804670" w:rsidRDefault="007250EF" w:rsidP="007250EF">
      <w:pPr>
        <w:pStyle w:val="3"/>
        <w:ind w:firstLine="708"/>
        <w:jc w:val="both"/>
        <w:rPr>
          <w:sz w:val="26"/>
          <w:szCs w:val="26"/>
        </w:rPr>
      </w:pPr>
      <w:r w:rsidRPr="00804670">
        <w:rPr>
          <w:sz w:val="26"/>
          <w:szCs w:val="26"/>
        </w:rPr>
        <w:lastRenderedPageBreak/>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Саратовской области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250EF" w:rsidRDefault="007250EF" w:rsidP="007250EF">
      <w:pPr>
        <w:widowControl w:val="0"/>
        <w:autoSpaceDE w:val="0"/>
        <w:autoSpaceDN w:val="0"/>
        <w:adjustRightInd w:val="0"/>
        <w:spacing w:after="0"/>
        <w:outlineLvl w:val="2"/>
        <w:rPr>
          <w:sz w:val="28"/>
          <w:szCs w:val="28"/>
        </w:rPr>
      </w:pPr>
    </w:p>
    <w:p w:rsidR="007250EF" w:rsidRPr="00804670" w:rsidRDefault="007250EF" w:rsidP="007250EF">
      <w:pPr>
        <w:widowControl w:val="0"/>
        <w:autoSpaceDE w:val="0"/>
        <w:autoSpaceDN w:val="0"/>
        <w:adjustRightInd w:val="0"/>
        <w:spacing w:after="0"/>
        <w:jc w:val="center"/>
        <w:outlineLvl w:val="2"/>
        <w:rPr>
          <w:rFonts w:ascii="Times New Roman" w:hAnsi="Times New Roman"/>
        </w:rPr>
      </w:pPr>
      <w:r w:rsidRPr="00804670">
        <w:rPr>
          <w:rFonts w:ascii="Times New Roman" w:hAnsi="Times New Roman"/>
          <w:sz w:val="26"/>
          <w:szCs w:val="26"/>
        </w:rPr>
        <w:t xml:space="preserve">Подраздел 2.7. </w:t>
      </w:r>
      <w:proofErr w:type="gramStart"/>
      <w:r w:rsidRPr="00804670">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250EF" w:rsidRPr="00804670" w:rsidRDefault="007250EF" w:rsidP="007250EF">
      <w:pPr>
        <w:widowControl w:val="0"/>
        <w:suppressAutoHyphens/>
        <w:autoSpaceDE w:val="0"/>
        <w:autoSpaceDN w:val="0"/>
        <w:adjustRightInd w:val="0"/>
        <w:spacing w:after="0"/>
        <w:ind w:firstLine="540"/>
        <w:jc w:val="both"/>
        <w:rPr>
          <w:rFonts w:eastAsia="Lucida Sans Unicode" w:cs="Tahoma"/>
          <w:bCs/>
          <w:lang w:eastAsia="en-US" w:bidi="en-US"/>
        </w:rPr>
      </w:pPr>
    </w:p>
    <w:p w:rsidR="007250EF" w:rsidRPr="00804670" w:rsidRDefault="007250EF" w:rsidP="007250EF">
      <w:pPr>
        <w:autoSpaceDE w:val="0"/>
        <w:autoSpaceDN w:val="0"/>
        <w:adjustRightInd w:val="0"/>
        <w:spacing w:after="0"/>
        <w:ind w:firstLine="708"/>
        <w:jc w:val="both"/>
        <w:outlineLvl w:val="2"/>
        <w:rPr>
          <w:rFonts w:ascii="Times New Roman" w:hAnsi="Times New Roman"/>
          <w:sz w:val="26"/>
          <w:szCs w:val="26"/>
        </w:rPr>
      </w:pPr>
      <w:r w:rsidRPr="00804670">
        <w:rPr>
          <w:rFonts w:ascii="Times New Roman" w:eastAsia="Lucida Sans Unicode" w:hAnsi="Times New Roman"/>
          <w:bCs/>
          <w:sz w:val="26"/>
          <w:szCs w:val="26"/>
          <w:lang w:eastAsia="en-US" w:bidi="en-US"/>
        </w:rPr>
        <w:t xml:space="preserve">2.7.1. </w:t>
      </w:r>
      <w:r w:rsidRPr="00804670">
        <w:rPr>
          <w:rFonts w:ascii="Times New Roman" w:hAnsi="Times New Roman"/>
          <w:bCs/>
          <w:sz w:val="26"/>
          <w:szCs w:val="26"/>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804670">
        <w:rPr>
          <w:rFonts w:ascii="Times New Roman" w:hAnsi="Times New Roman"/>
          <w:sz w:val="26"/>
          <w:szCs w:val="26"/>
        </w:rPr>
        <w:t xml:space="preserve"> отсутствуют.</w:t>
      </w:r>
    </w:p>
    <w:p w:rsidR="007250EF" w:rsidRDefault="007250EF" w:rsidP="007250EF">
      <w:pPr>
        <w:tabs>
          <w:tab w:val="left" w:pos="980"/>
        </w:tabs>
        <w:spacing w:after="0"/>
        <w:ind w:firstLine="709"/>
        <w:jc w:val="both"/>
        <w:rPr>
          <w:bCs/>
          <w:sz w:val="28"/>
          <w:szCs w:val="28"/>
        </w:rPr>
      </w:pPr>
    </w:p>
    <w:p w:rsidR="007250EF" w:rsidRPr="00910E0D" w:rsidRDefault="007250EF" w:rsidP="007250EF">
      <w:pPr>
        <w:autoSpaceDE w:val="0"/>
        <w:autoSpaceDN w:val="0"/>
        <w:adjustRightInd w:val="0"/>
        <w:spacing w:after="0"/>
        <w:jc w:val="both"/>
        <w:rPr>
          <w:rFonts w:ascii="Times New Roman" w:hAnsi="Times New Roman"/>
          <w:color w:val="000000"/>
        </w:rPr>
      </w:pPr>
      <w:r w:rsidRPr="00910E0D">
        <w:rPr>
          <w:rFonts w:ascii="Times New Roman" w:hAnsi="Times New Roman"/>
          <w:color w:val="000000"/>
          <w:sz w:val="26"/>
          <w:szCs w:val="26"/>
        </w:rPr>
        <w:t xml:space="preserve">  Подраздел 2.8</w:t>
      </w:r>
      <w:r w:rsidRPr="00910E0D">
        <w:rPr>
          <w:rFonts w:ascii="Times New Roman" w:hAnsi="Times New Roman"/>
          <w:color w:val="000000"/>
        </w:rPr>
        <w:t>. УКАЗАНИЕ НА ЗАПРЕТ ТРЕБОВАТЬ ОТ ЗАЯВИТЕЛЯ</w:t>
      </w:r>
    </w:p>
    <w:p w:rsidR="007250EF" w:rsidRDefault="007250EF" w:rsidP="007250EF">
      <w:pPr>
        <w:autoSpaceDE w:val="0"/>
        <w:autoSpaceDN w:val="0"/>
        <w:adjustRightInd w:val="0"/>
        <w:spacing w:after="0"/>
        <w:ind w:firstLine="709"/>
        <w:jc w:val="both"/>
        <w:outlineLvl w:val="2"/>
        <w:rPr>
          <w:rFonts w:cs="Arial"/>
          <w:color w:val="000000"/>
          <w:sz w:val="28"/>
          <w:szCs w:val="28"/>
        </w:rPr>
      </w:pPr>
    </w:p>
    <w:p w:rsidR="007250EF" w:rsidRPr="00910E0D" w:rsidRDefault="007250EF" w:rsidP="007250EF">
      <w:pPr>
        <w:autoSpaceDE w:val="0"/>
        <w:autoSpaceDN w:val="0"/>
        <w:adjustRightInd w:val="0"/>
        <w:spacing w:after="0"/>
        <w:ind w:firstLine="709"/>
        <w:jc w:val="both"/>
        <w:outlineLvl w:val="1"/>
        <w:rPr>
          <w:rFonts w:ascii="Times New Roman" w:hAnsi="Times New Roman"/>
          <w:color w:val="000000"/>
          <w:sz w:val="26"/>
          <w:szCs w:val="26"/>
        </w:rPr>
      </w:pPr>
      <w:r w:rsidRPr="00910E0D">
        <w:rPr>
          <w:rFonts w:ascii="Times New Roman" w:hAnsi="Times New Roman"/>
          <w:color w:val="000000"/>
          <w:sz w:val="26"/>
          <w:szCs w:val="26"/>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7250EF" w:rsidRPr="00910E0D" w:rsidRDefault="007250EF" w:rsidP="007250EF">
      <w:pPr>
        <w:autoSpaceDE w:val="0"/>
        <w:autoSpaceDN w:val="0"/>
        <w:adjustRightInd w:val="0"/>
        <w:spacing w:after="0"/>
        <w:ind w:firstLine="709"/>
        <w:jc w:val="both"/>
        <w:outlineLvl w:val="1"/>
        <w:rPr>
          <w:rFonts w:ascii="Times New Roman" w:hAnsi="Times New Roman"/>
          <w:sz w:val="26"/>
          <w:szCs w:val="26"/>
        </w:rPr>
      </w:pPr>
      <w:proofErr w:type="gramStart"/>
      <w:r w:rsidRPr="00910E0D">
        <w:rPr>
          <w:rFonts w:ascii="Times New Roman" w:hAnsi="Times New Roman"/>
          <w:color w:val="000000"/>
          <w:sz w:val="26"/>
          <w:szCs w:val="26"/>
        </w:rPr>
        <w:t>Запрещено требовать представления документов и информации, которые</w:t>
      </w:r>
      <w:r w:rsidRPr="00910E0D">
        <w:rPr>
          <w:rFonts w:ascii="Times New Roman" w:hAnsi="Times New Roman"/>
          <w:sz w:val="26"/>
          <w:szCs w:val="26"/>
        </w:rPr>
        <w:t xml:space="preserve"> в соответствии с нормативными правовыми актами Российской Федерации, нормативными правовыми актами Саратовской области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910E0D">
        <w:rPr>
          <w:rFonts w:ascii="Times New Roman" w:hAnsi="Times New Roman"/>
          <w:sz w:val="26"/>
          <w:szCs w:val="26"/>
        </w:rPr>
        <w:t xml:space="preserve"> </w:t>
      </w:r>
      <w:r w:rsidRPr="00910E0D">
        <w:rPr>
          <w:rFonts w:ascii="Times New Roman" w:hAnsi="Times New Roman"/>
          <w:color w:val="002060"/>
          <w:sz w:val="26"/>
          <w:szCs w:val="26"/>
        </w:rPr>
        <w:t xml:space="preserve">7 </w:t>
      </w:r>
      <w:r w:rsidRPr="00910E0D">
        <w:rPr>
          <w:rFonts w:ascii="Times New Roman" w:hAnsi="Times New Roman"/>
          <w:sz w:val="26"/>
          <w:szCs w:val="26"/>
        </w:rPr>
        <w:t>Федерального закона № 210-ФЗ.</w:t>
      </w:r>
    </w:p>
    <w:p w:rsidR="007250EF" w:rsidRPr="00910E0D" w:rsidRDefault="007250EF" w:rsidP="007250EF">
      <w:pPr>
        <w:autoSpaceDE w:val="0"/>
        <w:autoSpaceDN w:val="0"/>
        <w:adjustRightInd w:val="0"/>
        <w:spacing w:after="0"/>
        <w:ind w:firstLine="709"/>
        <w:jc w:val="both"/>
        <w:outlineLvl w:val="1"/>
        <w:rPr>
          <w:rFonts w:ascii="Times New Roman" w:hAnsi="Times New Roman"/>
          <w:sz w:val="26"/>
          <w:szCs w:val="26"/>
        </w:rPr>
      </w:pPr>
      <w:r w:rsidRPr="00910E0D">
        <w:rPr>
          <w:rFonts w:ascii="Times New Roman" w:hAnsi="Times New Roman"/>
          <w:sz w:val="26"/>
          <w:szCs w:val="26"/>
        </w:rPr>
        <w:t xml:space="preserve">Запрещено требовать документы и информацию,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w:t>
      </w:r>
      <w:r w:rsidRPr="00910E0D">
        <w:rPr>
          <w:rFonts w:ascii="Times New Roman" w:hAnsi="Times New Roman"/>
          <w:color w:val="000000"/>
          <w:sz w:val="26"/>
          <w:szCs w:val="26"/>
        </w:rPr>
        <w:t xml:space="preserve">предоставлении муниципальной услуги, за исключением случаев, предусмотренных пунктом 4 части 1 статьи 7 </w:t>
      </w:r>
      <w:r w:rsidRPr="00910E0D">
        <w:rPr>
          <w:rFonts w:ascii="Times New Roman" w:hAnsi="Times New Roman"/>
          <w:sz w:val="26"/>
          <w:szCs w:val="26"/>
        </w:rPr>
        <w:t>Федерального закона № 210-ФЗ.</w:t>
      </w:r>
    </w:p>
    <w:p w:rsidR="007250EF" w:rsidRPr="00910E0D" w:rsidRDefault="007250EF" w:rsidP="007250EF">
      <w:pPr>
        <w:autoSpaceDE w:val="0"/>
        <w:autoSpaceDN w:val="0"/>
        <w:adjustRightInd w:val="0"/>
        <w:spacing w:after="0"/>
        <w:ind w:firstLine="709"/>
        <w:jc w:val="both"/>
        <w:rPr>
          <w:rFonts w:ascii="Times New Roman" w:hAnsi="Times New Roman"/>
          <w:color w:val="000000"/>
          <w:sz w:val="26"/>
          <w:szCs w:val="26"/>
          <w:lang w:eastAsia="en-US"/>
        </w:rPr>
      </w:pPr>
      <w:r w:rsidRPr="00910E0D">
        <w:rPr>
          <w:rFonts w:ascii="Times New Roman" w:hAnsi="Times New Roman"/>
          <w:color w:val="000000"/>
          <w:sz w:val="26"/>
          <w:szCs w:val="26"/>
        </w:rPr>
        <w:lastRenderedPageBreak/>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Саратовской области</w:t>
      </w:r>
      <w:r w:rsidRPr="00910E0D">
        <w:rPr>
          <w:rFonts w:ascii="Times New Roman" w:hAnsi="Times New Roman"/>
          <w:color w:val="000000"/>
          <w:sz w:val="26"/>
          <w:szCs w:val="26"/>
          <w:lang w:eastAsia="en-US"/>
        </w:rPr>
        <w:t>.</w:t>
      </w:r>
    </w:p>
    <w:p w:rsidR="007250EF" w:rsidRPr="00910E0D" w:rsidRDefault="007250EF" w:rsidP="007250EF">
      <w:pPr>
        <w:autoSpaceDE w:val="0"/>
        <w:autoSpaceDN w:val="0"/>
        <w:adjustRightInd w:val="0"/>
        <w:spacing w:after="0"/>
        <w:ind w:firstLine="709"/>
        <w:jc w:val="both"/>
        <w:rPr>
          <w:rFonts w:ascii="Times New Roman" w:hAnsi="Times New Roman"/>
          <w:color w:val="000000"/>
          <w:sz w:val="26"/>
          <w:szCs w:val="26"/>
          <w:lang w:eastAsia="en-US"/>
        </w:rPr>
      </w:pPr>
      <w:r w:rsidRPr="00910E0D">
        <w:rPr>
          <w:rFonts w:ascii="Times New Roman" w:hAnsi="Times New Roman"/>
          <w:color w:val="000000"/>
          <w:sz w:val="26"/>
          <w:szCs w:val="26"/>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10E0D">
        <w:rPr>
          <w:rFonts w:ascii="Times New Roman" w:hAnsi="Times New Roman"/>
          <w:sz w:val="26"/>
          <w:szCs w:val="26"/>
        </w:rPr>
        <w:t>Региональном портале</w:t>
      </w:r>
      <w:r w:rsidRPr="00910E0D">
        <w:rPr>
          <w:rFonts w:ascii="Times New Roman" w:hAnsi="Times New Roman"/>
          <w:color w:val="000000"/>
          <w:sz w:val="26"/>
          <w:szCs w:val="26"/>
          <w:lang w:eastAsia="en-US"/>
        </w:rPr>
        <w:t>.</w:t>
      </w:r>
    </w:p>
    <w:p w:rsidR="007250EF" w:rsidRPr="00910E0D" w:rsidRDefault="007250EF" w:rsidP="007250EF">
      <w:pPr>
        <w:autoSpaceDE w:val="0"/>
        <w:autoSpaceDN w:val="0"/>
        <w:adjustRightInd w:val="0"/>
        <w:spacing w:after="0"/>
        <w:ind w:firstLine="709"/>
        <w:jc w:val="both"/>
        <w:rPr>
          <w:rFonts w:ascii="Times New Roman" w:hAnsi="Times New Roman"/>
          <w:sz w:val="26"/>
          <w:szCs w:val="26"/>
        </w:rPr>
      </w:pPr>
      <w:r w:rsidRPr="00910E0D">
        <w:rPr>
          <w:rFonts w:ascii="Times New Roman" w:hAnsi="Times New Roman"/>
          <w:color w:val="000000"/>
          <w:sz w:val="26"/>
          <w:szCs w:val="26"/>
        </w:rPr>
        <w:t>Запрещено требовать от заявителя совершения иных действий, кроме прохождения идентификац</w:t>
      </w:r>
      <w:proofErr w:type="gramStart"/>
      <w:r w:rsidRPr="00910E0D">
        <w:rPr>
          <w:rFonts w:ascii="Times New Roman" w:hAnsi="Times New Roman"/>
          <w:color w:val="000000"/>
          <w:sz w:val="26"/>
          <w:szCs w:val="26"/>
        </w:rPr>
        <w:t>ии</w:t>
      </w:r>
      <w:r w:rsidRPr="00910E0D">
        <w:rPr>
          <w:rFonts w:ascii="Times New Roman" w:hAnsi="Times New Roman"/>
          <w:sz w:val="26"/>
          <w:szCs w:val="26"/>
        </w:rPr>
        <w:t xml:space="preserve"> и ау</w:t>
      </w:r>
      <w:proofErr w:type="gramEnd"/>
      <w:r w:rsidRPr="00910E0D">
        <w:rPr>
          <w:rFonts w:ascii="Times New Roman" w:hAnsi="Times New Roman"/>
          <w:sz w:val="26"/>
          <w:szCs w:val="26"/>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7250EF" w:rsidRPr="005427BA" w:rsidRDefault="007250EF" w:rsidP="007250EF">
      <w:pPr>
        <w:pStyle w:val="af"/>
        <w:suppressAutoHyphens/>
        <w:autoSpaceDE w:val="0"/>
        <w:autoSpaceDN w:val="0"/>
        <w:adjustRightInd w:val="0"/>
        <w:spacing w:after="0"/>
        <w:ind w:left="0" w:firstLine="708"/>
        <w:jc w:val="both"/>
        <w:rPr>
          <w:sz w:val="26"/>
          <w:szCs w:val="26"/>
        </w:rPr>
      </w:pPr>
      <w:r w:rsidRPr="005427BA">
        <w:rPr>
          <w:sz w:val="26"/>
          <w:szCs w:val="26"/>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50EF" w:rsidRPr="005427BA" w:rsidRDefault="007250EF" w:rsidP="007250EF">
      <w:pPr>
        <w:pStyle w:val="ConsPlusNormal0"/>
        <w:suppressAutoHyphens/>
        <w:ind w:firstLine="708"/>
        <w:jc w:val="both"/>
        <w:rPr>
          <w:rFonts w:ascii="Times New Roman" w:hAnsi="Times New Roman" w:cs="Times New Roman"/>
          <w:sz w:val="26"/>
          <w:szCs w:val="26"/>
        </w:rPr>
      </w:pPr>
      <w:proofErr w:type="gramStart"/>
      <w:r w:rsidRPr="005427BA">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250EF" w:rsidRPr="005427BA" w:rsidRDefault="007250EF" w:rsidP="007250EF">
      <w:pPr>
        <w:pStyle w:val="ConsPlusNormal0"/>
        <w:suppressAutoHyphens/>
        <w:ind w:firstLine="709"/>
        <w:jc w:val="both"/>
        <w:rPr>
          <w:rFonts w:ascii="Times New Roman" w:hAnsi="Times New Roman" w:cs="Times New Roman"/>
          <w:sz w:val="26"/>
          <w:szCs w:val="26"/>
        </w:rPr>
      </w:pPr>
      <w:r w:rsidRPr="005427BA">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7250EF" w:rsidRPr="005427BA" w:rsidRDefault="007250EF" w:rsidP="007250EF">
      <w:pPr>
        <w:pStyle w:val="ConsPlusNormal0"/>
        <w:suppressAutoHyphens/>
        <w:ind w:firstLine="567"/>
        <w:jc w:val="both"/>
        <w:rPr>
          <w:rFonts w:ascii="Times New Roman" w:hAnsi="Times New Roman" w:cs="Times New Roman"/>
          <w:sz w:val="26"/>
          <w:szCs w:val="26"/>
        </w:rPr>
      </w:pPr>
      <w:r w:rsidRPr="005427BA">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250EF" w:rsidRPr="005427BA" w:rsidRDefault="007250EF" w:rsidP="007250EF">
      <w:pPr>
        <w:shd w:val="clear" w:color="auto" w:fill="FFFFFF"/>
        <w:spacing w:after="0" w:line="332" w:lineRule="atLeast"/>
        <w:ind w:firstLine="540"/>
        <w:jc w:val="both"/>
        <w:rPr>
          <w:rFonts w:ascii="Times New Roman" w:hAnsi="Times New Roman"/>
          <w:sz w:val="26"/>
          <w:szCs w:val="26"/>
        </w:rPr>
      </w:pPr>
      <w:r w:rsidRPr="005427BA">
        <w:rPr>
          <w:rFonts w:ascii="Times New Roman" w:hAnsi="Times New Roman"/>
          <w:sz w:val="26"/>
          <w:szCs w:val="26"/>
        </w:rPr>
        <w:t>г</w:t>
      </w:r>
      <w:proofErr w:type="gramStart"/>
      <w:r w:rsidRPr="005427BA">
        <w:rPr>
          <w:rFonts w:ascii="Times New Roman" w:hAnsi="Times New Roman"/>
          <w:sz w:val="26"/>
          <w:szCs w:val="26"/>
        </w:rPr>
        <w:t>)</w:t>
      </w:r>
      <w:r w:rsidRPr="005427BA">
        <w:rPr>
          <w:rFonts w:ascii="Times New Roman" w:hAnsi="Times New Roman"/>
          <w:color w:val="000000"/>
          <w:sz w:val="26"/>
          <w:szCs w:val="26"/>
        </w:rPr>
        <w:t>в</w:t>
      </w:r>
      <w:proofErr w:type="gramEnd"/>
      <w:r w:rsidRPr="005427BA">
        <w:rPr>
          <w:rFonts w:ascii="Times New Roman" w:hAnsi="Times New Roman"/>
          <w:color w:val="000000"/>
          <w:sz w:val="26"/>
          <w:szCs w:val="26"/>
        </w:rPr>
        <w:t>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5" w:history="1">
        <w:r w:rsidRPr="005427BA">
          <w:rPr>
            <w:rFonts w:ascii="Times New Roman" w:hAnsi="Times New Roman"/>
            <w:sz w:val="26"/>
            <w:szCs w:val="26"/>
          </w:rPr>
          <w:t>частью 1.1 статьи 16</w:t>
        </w:r>
      </w:hyperlink>
      <w:r w:rsidRPr="005427BA">
        <w:rPr>
          <w:rFonts w:ascii="Times New Roman" w:hAnsi="Times New Roman"/>
          <w:color w:val="000000"/>
          <w:sz w:val="26"/>
          <w:szCs w:val="26"/>
        </w:rPr>
        <w:t> </w:t>
      </w:r>
      <w:r w:rsidRPr="005427BA">
        <w:rPr>
          <w:rFonts w:ascii="Times New Roman" w:hAnsi="Times New Roman"/>
          <w:sz w:val="26"/>
          <w:szCs w:val="26"/>
        </w:rPr>
        <w:t>Федерального закона № 210-ФЗ</w:t>
      </w:r>
      <w:r w:rsidRPr="005427BA">
        <w:rPr>
          <w:rFonts w:ascii="Times New Roman" w:hAnsi="Times New Roman"/>
          <w:color w:val="000000"/>
          <w:sz w:val="26"/>
          <w:szCs w:val="26"/>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приёме документов, необходимых для предоставления муниципальной услуги, </w:t>
      </w:r>
      <w:r w:rsidRPr="005427BA">
        <w:rPr>
          <w:rFonts w:ascii="Times New Roman" w:hAnsi="Times New Roman"/>
          <w:sz w:val="26"/>
          <w:szCs w:val="26"/>
        </w:rPr>
        <w:t xml:space="preserve">либо руководителя организации, </w:t>
      </w:r>
      <w:r w:rsidRPr="005427BA">
        <w:rPr>
          <w:rFonts w:ascii="Times New Roman" w:hAnsi="Times New Roman"/>
          <w:sz w:val="26"/>
          <w:szCs w:val="26"/>
        </w:rPr>
        <w:lastRenderedPageBreak/>
        <w:t>предусмотренной </w:t>
      </w:r>
      <w:hyperlink r:id="rId6" w:history="1">
        <w:r w:rsidRPr="005427BA">
          <w:rPr>
            <w:rFonts w:ascii="Times New Roman" w:hAnsi="Times New Roman"/>
            <w:sz w:val="26"/>
            <w:szCs w:val="26"/>
          </w:rPr>
          <w:t>частью 1.1 статьи 16</w:t>
        </w:r>
      </w:hyperlink>
      <w:r w:rsidRPr="005427BA">
        <w:rPr>
          <w:rFonts w:ascii="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p>
    <w:p w:rsidR="007250EF" w:rsidRPr="005427BA" w:rsidRDefault="007250EF" w:rsidP="007250EF">
      <w:pPr>
        <w:autoSpaceDE w:val="0"/>
        <w:autoSpaceDN w:val="0"/>
        <w:adjustRightInd w:val="0"/>
        <w:spacing w:after="0"/>
        <w:ind w:firstLine="709"/>
        <w:jc w:val="both"/>
        <w:outlineLvl w:val="1"/>
        <w:rPr>
          <w:rFonts w:ascii="Times New Roman" w:hAnsi="Times New Roman"/>
          <w:sz w:val="26"/>
          <w:szCs w:val="26"/>
        </w:rPr>
      </w:pPr>
      <w:r w:rsidRPr="005427BA">
        <w:rPr>
          <w:rFonts w:ascii="Times New Roman" w:hAnsi="Times New Roman"/>
          <w:sz w:val="26"/>
          <w:szCs w:val="26"/>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Саратовской области,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250EF" w:rsidRDefault="007250EF" w:rsidP="007250EF">
      <w:pPr>
        <w:autoSpaceDE w:val="0"/>
        <w:autoSpaceDN w:val="0"/>
        <w:adjustRightInd w:val="0"/>
        <w:spacing w:after="0"/>
        <w:ind w:firstLine="709"/>
        <w:jc w:val="both"/>
        <w:outlineLvl w:val="1"/>
        <w:rPr>
          <w:sz w:val="28"/>
          <w:szCs w:val="28"/>
        </w:rPr>
      </w:pPr>
    </w:p>
    <w:p w:rsidR="007250EF" w:rsidRPr="005427BA" w:rsidRDefault="007250EF" w:rsidP="007250EF">
      <w:pPr>
        <w:widowControl w:val="0"/>
        <w:autoSpaceDE w:val="0"/>
        <w:autoSpaceDN w:val="0"/>
        <w:adjustRightInd w:val="0"/>
        <w:spacing w:after="0"/>
        <w:jc w:val="center"/>
        <w:outlineLvl w:val="2"/>
        <w:rPr>
          <w:rFonts w:ascii="Times New Roman" w:hAnsi="Times New Roman"/>
          <w:color w:val="000000"/>
        </w:rPr>
      </w:pPr>
      <w:r w:rsidRPr="005427BA">
        <w:rPr>
          <w:rFonts w:ascii="Times New Roman" w:hAnsi="Times New Roman"/>
          <w:color w:val="000000"/>
          <w:sz w:val="26"/>
          <w:szCs w:val="26"/>
        </w:rPr>
        <w:t>Подраздел 2.9.</w:t>
      </w:r>
      <w:r w:rsidRPr="005427BA">
        <w:rPr>
          <w:rFonts w:ascii="Times New Roman" w:hAnsi="Times New Roman"/>
          <w:color w:val="000000"/>
          <w:sz w:val="28"/>
          <w:szCs w:val="28"/>
        </w:rPr>
        <w:t xml:space="preserve"> </w:t>
      </w:r>
      <w:r w:rsidRPr="005427BA">
        <w:rPr>
          <w:rFonts w:ascii="Times New Roman" w:hAnsi="Times New Roman"/>
          <w:color w:val="000000"/>
        </w:rPr>
        <w:t>ИСЧЕРПЫВАЮЩИЙ ПЕРЕЧЕНЬ ОСНОВАНИЙ ДЛЯ ОТКАЗА В ПРИЁМЕ ДОКУМЕНТОВ, НЕОБХОДИМЫХ ДЛЯ ПРЕДОСТАВЛЕНИЯ МУНИЦИПАЛЬНОЙ УСЛУГИ</w:t>
      </w:r>
    </w:p>
    <w:p w:rsidR="007250EF" w:rsidRPr="005427BA" w:rsidRDefault="007250EF" w:rsidP="007250EF">
      <w:pPr>
        <w:spacing w:after="0"/>
        <w:ind w:firstLine="709"/>
        <w:jc w:val="both"/>
        <w:rPr>
          <w:b/>
          <w:color w:val="000000"/>
        </w:rPr>
      </w:pPr>
    </w:p>
    <w:p w:rsidR="007250EF" w:rsidRPr="005427BA" w:rsidRDefault="007250EF" w:rsidP="007250EF">
      <w:pPr>
        <w:widowControl w:val="0"/>
        <w:autoSpaceDE w:val="0"/>
        <w:autoSpaceDN w:val="0"/>
        <w:adjustRightInd w:val="0"/>
        <w:spacing w:after="0"/>
        <w:ind w:firstLine="709"/>
        <w:jc w:val="both"/>
        <w:rPr>
          <w:rFonts w:ascii="Times New Roman" w:hAnsi="Times New Roman"/>
          <w:color w:val="000000"/>
          <w:sz w:val="26"/>
          <w:szCs w:val="26"/>
        </w:rPr>
      </w:pPr>
      <w:r w:rsidRPr="005427BA">
        <w:rPr>
          <w:rFonts w:ascii="Times New Roman" w:hAnsi="Times New Roman"/>
          <w:color w:val="000000"/>
          <w:sz w:val="26"/>
          <w:szCs w:val="26"/>
        </w:rPr>
        <w:t>2.9.1. Основанием для отказа в приёме документов, необходимых для предоставления муниципальной услуги, является:</w:t>
      </w:r>
    </w:p>
    <w:p w:rsidR="007250EF" w:rsidRPr="005427BA" w:rsidRDefault="007250EF" w:rsidP="007250EF">
      <w:pPr>
        <w:widowControl w:val="0"/>
        <w:autoSpaceDE w:val="0"/>
        <w:autoSpaceDN w:val="0"/>
        <w:adjustRightInd w:val="0"/>
        <w:spacing w:after="0"/>
        <w:ind w:firstLine="709"/>
        <w:jc w:val="both"/>
        <w:rPr>
          <w:rFonts w:ascii="Times New Roman" w:hAnsi="Times New Roman"/>
          <w:color w:val="000000"/>
          <w:sz w:val="26"/>
          <w:szCs w:val="26"/>
        </w:rPr>
      </w:pPr>
      <w:r w:rsidRPr="005427BA">
        <w:rPr>
          <w:rFonts w:ascii="Times New Roman" w:hAnsi="Times New Roman"/>
          <w:color w:val="000000"/>
          <w:sz w:val="26"/>
          <w:szCs w:val="26"/>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7250EF" w:rsidRPr="005427BA" w:rsidRDefault="007250EF" w:rsidP="007250EF">
      <w:pPr>
        <w:widowControl w:val="0"/>
        <w:autoSpaceDE w:val="0"/>
        <w:autoSpaceDN w:val="0"/>
        <w:adjustRightInd w:val="0"/>
        <w:spacing w:after="0"/>
        <w:ind w:firstLine="709"/>
        <w:jc w:val="both"/>
        <w:rPr>
          <w:rFonts w:ascii="Times New Roman" w:hAnsi="Times New Roman"/>
          <w:color w:val="000000"/>
          <w:sz w:val="26"/>
          <w:szCs w:val="26"/>
        </w:rPr>
      </w:pPr>
      <w:r w:rsidRPr="005427BA">
        <w:rPr>
          <w:rFonts w:ascii="Times New Roman" w:hAnsi="Times New Roman"/>
          <w:color w:val="000000"/>
          <w:sz w:val="26"/>
          <w:szCs w:val="26"/>
        </w:rPr>
        <w:t xml:space="preserve">поданное заявление не соответствует по форме и содержанию требованиям, предъявляемым к заявлению, согласно </w:t>
      </w:r>
      <w:r w:rsidRPr="005427BA">
        <w:rPr>
          <w:rFonts w:ascii="Times New Roman" w:hAnsi="Times New Roman"/>
          <w:sz w:val="26"/>
          <w:szCs w:val="26"/>
        </w:rPr>
        <w:t>приложению №1</w:t>
      </w:r>
      <w:r w:rsidRPr="005427BA">
        <w:rPr>
          <w:rFonts w:ascii="Times New Roman" w:hAnsi="Times New Roman"/>
          <w:color w:val="000000"/>
          <w:sz w:val="26"/>
          <w:szCs w:val="26"/>
        </w:rPr>
        <w:t xml:space="preserve"> к Регламенту;</w:t>
      </w:r>
    </w:p>
    <w:p w:rsidR="007250EF" w:rsidRPr="005427BA" w:rsidRDefault="007250EF" w:rsidP="007250EF">
      <w:pPr>
        <w:widowControl w:val="0"/>
        <w:autoSpaceDE w:val="0"/>
        <w:autoSpaceDN w:val="0"/>
        <w:adjustRightInd w:val="0"/>
        <w:spacing w:after="0"/>
        <w:ind w:firstLine="709"/>
        <w:jc w:val="both"/>
        <w:rPr>
          <w:rFonts w:ascii="Times New Roman" w:hAnsi="Times New Roman"/>
          <w:sz w:val="26"/>
          <w:szCs w:val="26"/>
        </w:rPr>
      </w:pPr>
      <w:r w:rsidRPr="005427BA">
        <w:rPr>
          <w:rFonts w:ascii="Times New Roman" w:hAnsi="Times New Roman"/>
          <w:color w:val="000000"/>
          <w:sz w:val="26"/>
          <w:szCs w:val="26"/>
        </w:rPr>
        <w:t>представление заявителем документов, имеющих повреждения, и наличие исправлений, не позволяющих однозначно</w:t>
      </w:r>
      <w:r w:rsidRPr="005427BA">
        <w:rPr>
          <w:rFonts w:ascii="Times New Roman" w:hAnsi="Times New Roman"/>
          <w:sz w:val="26"/>
          <w:szCs w:val="26"/>
        </w:rPr>
        <w:t xml:space="preserve"> истолковать их содержание, не содержащих обратного адреса, подписи, печати (при наличии);</w:t>
      </w:r>
    </w:p>
    <w:p w:rsidR="007250EF" w:rsidRPr="005427BA" w:rsidRDefault="007250EF" w:rsidP="007250EF">
      <w:pPr>
        <w:widowControl w:val="0"/>
        <w:autoSpaceDE w:val="0"/>
        <w:autoSpaceDN w:val="0"/>
        <w:adjustRightInd w:val="0"/>
        <w:spacing w:after="0"/>
        <w:ind w:firstLine="709"/>
        <w:jc w:val="both"/>
        <w:rPr>
          <w:rFonts w:ascii="Times New Roman" w:hAnsi="Times New Roman"/>
          <w:sz w:val="26"/>
          <w:szCs w:val="26"/>
        </w:rPr>
      </w:pPr>
      <w:r w:rsidRPr="005427BA">
        <w:rPr>
          <w:rFonts w:ascii="Times New Roman" w:hAnsi="Times New Roman"/>
          <w:sz w:val="26"/>
          <w:szCs w:val="26"/>
        </w:rPr>
        <w:t xml:space="preserve">несоблюдение установленных нормативными правовыми актами требований, предъявляемых к электронной подписи. </w:t>
      </w:r>
    </w:p>
    <w:p w:rsidR="007250EF" w:rsidRPr="005427BA" w:rsidRDefault="007250EF" w:rsidP="007250EF">
      <w:pPr>
        <w:widowControl w:val="0"/>
        <w:tabs>
          <w:tab w:val="left" w:pos="709"/>
          <w:tab w:val="left" w:pos="851"/>
        </w:tabs>
        <w:autoSpaceDE w:val="0"/>
        <w:autoSpaceDN w:val="0"/>
        <w:adjustRightInd w:val="0"/>
        <w:spacing w:after="0"/>
        <w:ind w:firstLine="709"/>
        <w:jc w:val="both"/>
        <w:rPr>
          <w:rFonts w:ascii="Times New Roman" w:hAnsi="Times New Roman"/>
          <w:sz w:val="26"/>
          <w:szCs w:val="26"/>
        </w:rPr>
      </w:pPr>
      <w:r w:rsidRPr="005427BA">
        <w:rPr>
          <w:rFonts w:ascii="Times New Roman" w:hAnsi="Times New Roman"/>
          <w:sz w:val="26"/>
          <w:szCs w:val="26"/>
        </w:rPr>
        <w:t>2.9.2. О наличии основания для отказа в приёме документов заявителя информирует специалист Уполномоченного органа, либо работник МФЦ (при обращении за услугой через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7250EF" w:rsidRPr="005427BA" w:rsidRDefault="007250EF" w:rsidP="007250EF">
      <w:pPr>
        <w:widowControl w:val="0"/>
        <w:tabs>
          <w:tab w:val="left" w:pos="851"/>
        </w:tabs>
        <w:autoSpaceDE w:val="0"/>
        <w:autoSpaceDN w:val="0"/>
        <w:adjustRightInd w:val="0"/>
        <w:spacing w:after="0"/>
        <w:ind w:firstLine="709"/>
        <w:jc w:val="both"/>
        <w:rPr>
          <w:rFonts w:ascii="Times New Roman" w:hAnsi="Times New Roman"/>
          <w:sz w:val="26"/>
          <w:szCs w:val="26"/>
        </w:rPr>
      </w:pPr>
      <w:r w:rsidRPr="005427BA">
        <w:rPr>
          <w:rFonts w:ascii="Times New Roman" w:hAnsi="Times New Roman"/>
          <w:sz w:val="26"/>
          <w:szCs w:val="26"/>
        </w:rPr>
        <w:t>Уведомление об отказе в приёме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7250EF" w:rsidRPr="005427BA" w:rsidRDefault="007250EF" w:rsidP="007250EF">
      <w:pPr>
        <w:widowControl w:val="0"/>
        <w:autoSpaceDE w:val="0"/>
        <w:autoSpaceDN w:val="0"/>
        <w:adjustRightInd w:val="0"/>
        <w:spacing w:after="0"/>
        <w:ind w:firstLine="709"/>
        <w:jc w:val="both"/>
        <w:rPr>
          <w:rFonts w:ascii="Times New Roman" w:hAnsi="Times New Roman"/>
          <w:sz w:val="26"/>
          <w:szCs w:val="26"/>
        </w:rPr>
      </w:pPr>
      <w:r w:rsidRPr="005427BA">
        <w:rPr>
          <w:rFonts w:ascii="Times New Roman" w:hAnsi="Times New Roman"/>
          <w:sz w:val="26"/>
          <w:szCs w:val="26"/>
        </w:rPr>
        <w:t>Не может быть отказано заявителю в приёме дополнительных документов при наличии намерения их сдать.</w:t>
      </w:r>
    </w:p>
    <w:p w:rsidR="007250EF" w:rsidRPr="005427BA" w:rsidRDefault="007250EF" w:rsidP="007250EF">
      <w:pPr>
        <w:autoSpaceDE w:val="0"/>
        <w:autoSpaceDN w:val="0"/>
        <w:adjustRightInd w:val="0"/>
        <w:spacing w:after="0"/>
        <w:ind w:firstLine="709"/>
        <w:jc w:val="both"/>
        <w:rPr>
          <w:rFonts w:ascii="Times New Roman" w:hAnsi="Times New Roman"/>
          <w:color w:val="000000"/>
          <w:sz w:val="26"/>
          <w:szCs w:val="26"/>
          <w:lang w:eastAsia="en-US"/>
        </w:rPr>
      </w:pPr>
      <w:r w:rsidRPr="005427BA">
        <w:rPr>
          <w:rFonts w:ascii="Times New Roman" w:hAnsi="Times New Roman"/>
          <w:color w:val="000000"/>
          <w:sz w:val="26"/>
          <w:szCs w:val="26"/>
        </w:rPr>
        <w:t xml:space="preserve">2.9.3.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5427BA">
        <w:rPr>
          <w:rFonts w:ascii="Times New Roman" w:hAnsi="Times New Roman"/>
          <w:color w:val="000000"/>
          <w:sz w:val="26"/>
          <w:szCs w:val="26"/>
        </w:rPr>
        <w:lastRenderedPageBreak/>
        <w:t xml:space="preserve">услуги, опубликованной на </w:t>
      </w:r>
      <w:r w:rsidRPr="005427BA">
        <w:rPr>
          <w:rFonts w:ascii="Times New Roman" w:eastAsia="Arial" w:hAnsi="Times New Roman"/>
          <w:color w:val="000000"/>
          <w:sz w:val="26"/>
          <w:szCs w:val="26"/>
          <w:lang w:eastAsia="ar-SA"/>
        </w:rPr>
        <w:t xml:space="preserve">Едином Портале, </w:t>
      </w:r>
      <w:r w:rsidRPr="005427BA">
        <w:rPr>
          <w:rFonts w:ascii="Times New Roman" w:hAnsi="Times New Roman"/>
          <w:sz w:val="26"/>
          <w:szCs w:val="26"/>
        </w:rPr>
        <w:t xml:space="preserve">Региональном портале </w:t>
      </w:r>
      <w:r w:rsidRPr="005427BA">
        <w:rPr>
          <w:rFonts w:ascii="Times New Roman" w:eastAsia="Arial" w:hAnsi="Times New Roman"/>
          <w:color w:val="000000"/>
          <w:sz w:val="26"/>
          <w:szCs w:val="26"/>
          <w:lang w:eastAsia="ar-SA"/>
        </w:rPr>
        <w:t>и официальном сайте Уполномоченного органа</w:t>
      </w:r>
      <w:r w:rsidRPr="005427BA">
        <w:rPr>
          <w:rFonts w:ascii="Times New Roman" w:hAnsi="Times New Roman"/>
          <w:color w:val="000000"/>
          <w:sz w:val="26"/>
          <w:szCs w:val="26"/>
        </w:rPr>
        <w:t>.</w:t>
      </w:r>
    </w:p>
    <w:p w:rsidR="007250EF" w:rsidRPr="005427BA" w:rsidRDefault="007250EF" w:rsidP="007250EF">
      <w:pPr>
        <w:widowControl w:val="0"/>
        <w:tabs>
          <w:tab w:val="left" w:pos="851"/>
        </w:tabs>
        <w:autoSpaceDE w:val="0"/>
        <w:autoSpaceDN w:val="0"/>
        <w:adjustRightInd w:val="0"/>
        <w:spacing w:after="0"/>
        <w:ind w:firstLine="709"/>
        <w:jc w:val="both"/>
        <w:rPr>
          <w:rFonts w:ascii="Times New Roman" w:hAnsi="Times New Roman"/>
          <w:sz w:val="26"/>
          <w:szCs w:val="26"/>
        </w:rPr>
      </w:pPr>
      <w:r w:rsidRPr="005427BA">
        <w:rPr>
          <w:rFonts w:ascii="Times New Roman" w:hAnsi="Times New Roman"/>
          <w:color w:val="000000"/>
          <w:sz w:val="26"/>
          <w:szCs w:val="26"/>
        </w:rPr>
        <w:t>2.9.4. Отказ в приёме документов, необходимых для предоставления муниципальной услуги, не препятствует</w:t>
      </w:r>
      <w:r w:rsidRPr="005427BA">
        <w:rPr>
          <w:rFonts w:ascii="Times New Roman" w:hAnsi="Times New Roman"/>
          <w:sz w:val="26"/>
          <w:szCs w:val="26"/>
        </w:rPr>
        <w:t xml:space="preserve"> повторному обращению после устранения причины, послужившей основанием для отказа.</w:t>
      </w:r>
    </w:p>
    <w:p w:rsidR="007250EF" w:rsidRDefault="007250EF" w:rsidP="007250EF">
      <w:pPr>
        <w:spacing w:after="0"/>
      </w:pPr>
    </w:p>
    <w:p w:rsidR="007250EF" w:rsidRPr="005427BA" w:rsidRDefault="007250EF" w:rsidP="007250EF">
      <w:pPr>
        <w:widowControl w:val="0"/>
        <w:autoSpaceDE w:val="0"/>
        <w:autoSpaceDN w:val="0"/>
        <w:adjustRightInd w:val="0"/>
        <w:spacing w:after="0"/>
        <w:jc w:val="center"/>
        <w:outlineLvl w:val="2"/>
        <w:rPr>
          <w:rFonts w:ascii="Times New Roman" w:hAnsi="Times New Roman"/>
          <w:color w:val="000000"/>
          <w:sz w:val="28"/>
          <w:szCs w:val="28"/>
        </w:rPr>
      </w:pPr>
      <w:r w:rsidRPr="005427BA">
        <w:rPr>
          <w:rFonts w:ascii="Times New Roman" w:hAnsi="Times New Roman"/>
          <w:color w:val="000000"/>
          <w:sz w:val="26"/>
          <w:szCs w:val="26"/>
        </w:rPr>
        <w:t>Подраздел 2.10.</w:t>
      </w:r>
      <w:r w:rsidRPr="005427BA">
        <w:rPr>
          <w:rFonts w:ascii="Times New Roman" w:hAnsi="Times New Roman"/>
          <w:color w:val="000000"/>
          <w:sz w:val="28"/>
          <w:szCs w:val="28"/>
        </w:rPr>
        <w:t xml:space="preserve"> </w:t>
      </w:r>
      <w:r w:rsidRPr="005427BA">
        <w:rPr>
          <w:rFonts w:ascii="Times New Roman" w:hAnsi="Times New Roman"/>
          <w:color w:val="000000"/>
        </w:rPr>
        <w:t>ИСЧЕРПЫВАЮЩИЙ ПЕРЕЧЕНЬ ОСНОВАНИЙ ДЛЯ ПРИОСТАНОВЛЕНИЯ ИЛИ ОТКАЗА В ПРЕДОСТАВЛЕНИИ МУНИЦИПАЛЬНОЙ УСЛУГИ</w:t>
      </w:r>
    </w:p>
    <w:p w:rsidR="007250EF" w:rsidRDefault="007250EF" w:rsidP="007250EF">
      <w:pPr>
        <w:spacing w:after="0"/>
        <w:ind w:firstLine="709"/>
        <w:jc w:val="both"/>
        <w:rPr>
          <w:color w:val="000000"/>
          <w:sz w:val="28"/>
          <w:szCs w:val="28"/>
        </w:rPr>
      </w:pPr>
    </w:p>
    <w:p w:rsidR="007250EF" w:rsidRPr="005427BA" w:rsidRDefault="007250EF" w:rsidP="007250EF">
      <w:pPr>
        <w:autoSpaceDE w:val="0"/>
        <w:autoSpaceDN w:val="0"/>
        <w:spacing w:after="0"/>
        <w:ind w:firstLine="567"/>
        <w:jc w:val="both"/>
        <w:rPr>
          <w:rFonts w:ascii="Times New Roman" w:hAnsi="Times New Roman"/>
          <w:color w:val="000000"/>
          <w:sz w:val="26"/>
          <w:szCs w:val="26"/>
        </w:rPr>
      </w:pPr>
      <w:r w:rsidRPr="005427BA">
        <w:rPr>
          <w:rFonts w:ascii="Times New Roman" w:hAnsi="Times New Roman"/>
          <w:color w:val="000000"/>
          <w:sz w:val="26"/>
          <w:szCs w:val="26"/>
        </w:rPr>
        <w:t>2.10.1. Оснований для приостановления предоставления муниципальной услуги законодательством Российской Федерации не предусмотрено.</w:t>
      </w:r>
    </w:p>
    <w:p w:rsidR="007250EF" w:rsidRPr="005427BA" w:rsidRDefault="007250EF" w:rsidP="007250EF">
      <w:pPr>
        <w:widowControl w:val="0"/>
        <w:tabs>
          <w:tab w:val="left" w:pos="851"/>
          <w:tab w:val="left" w:pos="1260"/>
          <w:tab w:val="left" w:pos="1440"/>
        </w:tabs>
        <w:spacing w:after="0"/>
        <w:ind w:firstLine="567"/>
        <w:jc w:val="both"/>
        <w:rPr>
          <w:rFonts w:ascii="Times New Roman" w:hAnsi="Times New Roman"/>
          <w:color w:val="000000"/>
          <w:sz w:val="26"/>
          <w:szCs w:val="26"/>
        </w:rPr>
      </w:pPr>
      <w:r w:rsidRPr="005427BA">
        <w:rPr>
          <w:rFonts w:ascii="Times New Roman" w:hAnsi="Times New Roman"/>
          <w:color w:val="000000"/>
          <w:sz w:val="26"/>
          <w:szCs w:val="26"/>
        </w:rPr>
        <w:t xml:space="preserve">2.10.2. Заявителю отказывается в предоставлении муниципальной услуги </w:t>
      </w:r>
      <w:bookmarkStart w:id="2" w:name="OLE_LINK1"/>
      <w:bookmarkStart w:id="3" w:name="OLE_LINK2"/>
      <w:r w:rsidRPr="005427BA">
        <w:rPr>
          <w:rFonts w:ascii="Times New Roman" w:hAnsi="Times New Roman"/>
          <w:color w:val="000000"/>
          <w:sz w:val="26"/>
          <w:szCs w:val="26"/>
        </w:rPr>
        <w:t>при наличии хотя бы одного из следующих оснований</w:t>
      </w:r>
      <w:bookmarkEnd w:id="2"/>
      <w:bookmarkEnd w:id="3"/>
      <w:r w:rsidRPr="005427BA">
        <w:rPr>
          <w:rFonts w:ascii="Times New Roman" w:hAnsi="Times New Roman"/>
          <w:color w:val="000000"/>
          <w:sz w:val="26"/>
          <w:szCs w:val="26"/>
        </w:rPr>
        <w:t xml:space="preserve">: </w:t>
      </w:r>
    </w:p>
    <w:p w:rsidR="007250EF" w:rsidRPr="005427BA" w:rsidRDefault="007250EF" w:rsidP="007250EF">
      <w:pPr>
        <w:tabs>
          <w:tab w:val="left" w:pos="1260"/>
          <w:tab w:val="left" w:pos="1440"/>
        </w:tabs>
        <w:spacing w:after="0"/>
        <w:ind w:firstLine="709"/>
        <w:jc w:val="both"/>
        <w:rPr>
          <w:rFonts w:ascii="Times New Roman" w:hAnsi="Times New Roman"/>
          <w:color w:val="000000"/>
          <w:sz w:val="26"/>
          <w:szCs w:val="26"/>
        </w:rPr>
      </w:pPr>
      <w:r w:rsidRPr="005427BA">
        <w:rPr>
          <w:rFonts w:ascii="Times New Roman" w:hAnsi="Times New Roman"/>
          <w:color w:val="000000"/>
          <w:sz w:val="26"/>
          <w:szCs w:val="26"/>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7250EF" w:rsidRPr="005427BA" w:rsidRDefault="007250EF" w:rsidP="007250EF">
      <w:pPr>
        <w:tabs>
          <w:tab w:val="left" w:pos="1260"/>
          <w:tab w:val="left" w:pos="1440"/>
        </w:tabs>
        <w:spacing w:after="0"/>
        <w:ind w:firstLine="709"/>
        <w:jc w:val="both"/>
        <w:rPr>
          <w:rFonts w:ascii="Times New Roman" w:hAnsi="Times New Roman"/>
          <w:sz w:val="26"/>
          <w:szCs w:val="26"/>
        </w:rPr>
      </w:pPr>
      <w:r w:rsidRPr="005427BA">
        <w:rPr>
          <w:rFonts w:ascii="Times New Roman" w:hAnsi="Times New Roman"/>
          <w:color w:val="000000"/>
          <w:sz w:val="26"/>
          <w:szCs w:val="26"/>
        </w:rPr>
        <w:t xml:space="preserve">- отсутствие одного или нескольких документов, необходимых для получения муниципальной услуги, наличие которых предусмотрено </w:t>
      </w:r>
      <w:r w:rsidRPr="005427BA">
        <w:rPr>
          <w:rFonts w:ascii="Times New Roman" w:hAnsi="Times New Roman"/>
          <w:sz w:val="26"/>
          <w:szCs w:val="26"/>
        </w:rPr>
        <w:t xml:space="preserve">пунктом 2.6.1. подраздела 2.6 раздела </w:t>
      </w:r>
      <w:r w:rsidRPr="005427BA">
        <w:rPr>
          <w:rFonts w:ascii="Times New Roman" w:hAnsi="Times New Roman"/>
          <w:sz w:val="26"/>
          <w:szCs w:val="26"/>
          <w:lang w:val="en-US"/>
        </w:rPr>
        <w:t>II</w:t>
      </w:r>
      <w:r w:rsidRPr="005427BA">
        <w:rPr>
          <w:rFonts w:ascii="Times New Roman" w:hAnsi="Times New Roman"/>
          <w:sz w:val="26"/>
          <w:szCs w:val="26"/>
        </w:rPr>
        <w:t xml:space="preserve"> Регламента;</w:t>
      </w:r>
    </w:p>
    <w:p w:rsidR="007250EF" w:rsidRPr="005427BA" w:rsidRDefault="007250EF" w:rsidP="007250EF">
      <w:pPr>
        <w:tabs>
          <w:tab w:val="left" w:pos="1260"/>
          <w:tab w:val="left" w:pos="1440"/>
        </w:tabs>
        <w:spacing w:after="0"/>
        <w:ind w:firstLine="709"/>
        <w:jc w:val="both"/>
        <w:rPr>
          <w:rFonts w:ascii="Times New Roman" w:hAnsi="Times New Roman"/>
          <w:color w:val="000000"/>
          <w:sz w:val="26"/>
          <w:szCs w:val="26"/>
        </w:rPr>
      </w:pPr>
      <w:r w:rsidRPr="005427BA">
        <w:rPr>
          <w:rFonts w:ascii="Times New Roman" w:hAnsi="Times New Roman"/>
          <w:color w:val="000000"/>
          <w:sz w:val="26"/>
          <w:szCs w:val="26"/>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250EF" w:rsidRPr="005427BA" w:rsidRDefault="007250EF" w:rsidP="007250EF">
      <w:pPr>
        <w:tabs>
          <w:tab w:val="left" w:pos="1260"/>
          <w:tab w:val="left" w:pos="1440"/>
        </w:tabs>
        <w:spacing w:after="0"/>
        <w:ind w:firstLine="709"/>
        <w:jc w:val="both"/>
        <w:rPr>
          <w:rFonts w:ascii="Times New Roman" w:hAnsi="Times New Roman"/>
          <w:sz w:val="26"/>
          <w:szCs w:val="26"/>
        </w:rPr>
      </w:pPr>
      <w:bookmarkStart w:id="4" w:name="P160"/>
      <w:bookmarkEnd w:id="4"/>
      <w:r w:rsidRPr="005427BA">
        <w:rPr>
          <w:rFonts w:ascii="Times New Roman" w:hAnsi="Times New Roman"/>
          <w:sz w:val="26"/>
          <w:szCs w:val="26"/>
        </w:rPr>
        <w:t xml:space="preserve">- несоответствие документов, в том числе представленным посредством использования </w:t>
      </w:r>
      <w:r w:rsidRPr="005427BA">
        <w:rPr>
          <w:rFonts w:ascii="Times New Roman" w:eastAsia="Arial" w:hAnsi="Times New Roman"/>
          <w:sz w:val="26"/>
          <w:szCs w:val="26"/>
          <w:lang w:eastAsia="ar-SA"/>
        </w:rPr>
        <w:t xml:space="preserve">Единого Портала, </w:t>
      </w:r>
      <w:r w:rsidRPr="005427BA">
        <w:rPr>
          <w:rFonts w:ascii="Times New Roman" w:hAnsi="Times New Roman"/>
          <w:sz w:val="26"/>
          <w:szCs w:val="26"/>
        </w:rPr>
        <w:t xml:space="preserve">Региональном портале требованиям, установленными пункта 2.6.1подраздела 2.6раздела </w:t>
      </w:r>
      <w:r w:rsidRPr="005427BA">
        <w:rPr>
          <w:rFonts w:ascii="Times New Roman" w:hAnsi="Times New Roman"/>
          <w:sz w:val="26"/>
          <w:szCs w:val="26"/>
          <w:lang w:val="en-US"/>
        </w:rPr>
        <w:t>II</w:t>
      </w:r>
      <w:r w:rsidRPr="005427BA">
        <w:rPr>
          <w:rFonts w:ascii="Times New Roman" w:hAnsi="Times New Roman"/>
          <w:sz w:val="26"/>
          <w:szCs w:val="26"/>
        </w:rPr>
        <w:t xml:space="preserve"> Регламента, необходимых в соответствии с нормативными правовыми актами для предоставления муниципальной услуги.</w:t>
      </w:r>
    </w:p>
    <w:p w:rsidR="007250EF" w:rsidRPr="005427BA" w:rsidRDefault="007250EF" w:rsidP="007250EF">
      <w:pPr>
        <w:widowControl w:val="0"/>
        <w:tabs>
          <w:tab w:val="left" w:pos="851"/>
          <w:tab w:val="left" w:pos="1260"/>
          <w:tab w:val="left" w:pos="1440"/>
        </w:tabs>
        <w:spacing w:after="0"/>
        <w:ind w:firstLine="709"/>
        <w:jc w:val="both"/>
        <w:rPr>
          <w:rFonts w:ascii="Times New Roman" w:hAnsi="Times New Roman"/>
          <w:sz w:val="26"/>
          <w:szCs w:val="26"/>
        </w:rPr>
      </w:pPr>
      <w:r w:rsidRPr="005427BA">
        <w:rPr>
          <w:rFonts w:ascii="Times New Roman" w:hAnsi="Times New Roman"/>
          <w:sz w:val="26"/>
          <w:szCs w:val="26"/>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трёх рабочих дней подлежат возврату заявителю лично под роспись в их получении.</w:t>
      </w:r>
    </w:p>
    <w:p w:rsidR="007250EF" w:rsidRPr="005427BA" w:rsidRDefault="007250EF" w:rsidP="007250EF">
      <w:pPr>
        <w:widowControl w:val="0"/>
        <w:tabs>
          <w:tab w:val="left" w:pos="851"/>
          <w:tab w:val="left" w:pos="1260"/>
          <w:tab w:val="left" w:pos="1440"/>
        </w:tabs>
        <w:spacing w:after="0"/>
        <w:ind w:firstLine="567"/>
        <w:jc w:val="both"/>
        <w:rPr>
          <w:rFonts w:ascii="Times New Roman" w:hAnsi="Times New Roman"/>
          <w:color w:val="000000"/>
          <w:sz w:val="26"/>
          <w:szCs w:val="26"/>
        </w:rPr>
      </w:pPr>
      <w:r w:rsidRPr="005427BA">
        <w:rPr>
          <w:rFonts w:ascii="Times New Roman" w:hAnsi="Times New Roman"/>
          <w:sz w:val="26"/>
          <w:szCs w:val="26"/>
        </w:rPr>
        <w:t>2.10.4. Не допускается отказ в предоставлении муниципальной услуги в случае, если</w:t>
      </w:r>
      <w:r w:rsidRPr="005427BA">
        <w:rPr>
          <w:rFonts w:ascii="Times New Roman" w:hAnsi="Times New Roman"/>
          <w:color w:val="000000"/>
          <w:sz w:val="26"/>
          <w:szCs w:val="26"/>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427BA">
        <w:rPr>
          <w:rFonts w:ascii="Times New Roman" w:eastAsia="Arial" w:hAnsi="Times New Roman"/>
          <w:color w:val="000000"/>
          <w:sz w:val="26"/>
          <w:szCs w:val="26"/>
          <w:lang w:eastAsia="ar-SA"/>
        </w:rPr>
        <w:t xml:space="preserve">Едином Портале, </w:t>
      </w:r>
      <w:r w:rsidRPr="005427BA">
        <w:rPr>
          <w:rFonts w:ascii="Times New Roman" w:hAnsi="Times New Roman"/>
          <w:sz w:val="26"/>
          <w:szCs w:val="26"/>
        </w:rPr>
        <w:t>Региональном портале</w:t>
      </w:r>
      <w:r w:rsidRPr="005427BA">
        <w:rPr>
          <w:rFonts w:ascii="Times New Roman" w:hAnsi="Times New Roman"/>
          <w:color w:val="000000"/>
          <w:sz w:val="26"/>
          <w:szCs w:val="26"/>
        </w:rPr>
        <w:t>.</w:t>
      </w:r>
    </w:p>
    <w:p w:rsidR="007250EF" w:rsidRPr="005427BA" w:rsidRDefault="007250EF" w:rsidP="007250EF">
      <w:pPr>
        <w:autoSpaceDE w:val="0"/>
        <w:autoSpaceDN w:val="0"/>
        <w:spacing w:after="0"/>
        <w:ind w:firstLine="567"/>
        <w:jc w:val="both"/>
        <w:rPr>
          <w:rFonts w:ascii="Times New Roman" w:hAnsi="Times New Roman"/>
          <w:color w:val="000000"/>
          <w:sz w:val="26"/>
          <w:szCs w:val="26"/>
        </w:rPr>
      </w:pPr>
      <w:r w:rsidRPr="005427BA">
        <w:rPr>
          <w:rFonts w:ascii="Times New Roman" w:hAnsi="Times New Roman"/>
          <w:color w:val="000000"/>
          <w:sz w:val="26"/>
          <w:szCs w:val="26"/>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250EF" w:rsidRDefault="007250EF" w:rsidP="007250EF">
      <w:pPr>
        <w:autoSpaceDE w:val="0"/>
        <w:autoSpaceDN w:val="0"/>
        <w:spacing w:after="0"/>
        <w:ind w:firstLine="709"/>
        <w:jc w:val="both"/>
        <w:rPr>
          <w:sz w:val="28"/>
          <w:szCs w:val="28"/>
        </w:rPr>
      </w:pPr>
    </w:p>
    <w:p w:rsidR="007250EF" w:rsidRPr="005427BA" w:rsidRDefault="007250EF" w:rsidP="007250EF">
      <w:pPr>
        <w:widowControl w:val="0"/>
        <w:autoSpaceDE w:val="0"/>
        <w:autoSpaceDN w:val="0"/>
        <w:adjustRightInd w:val="0"/>
        <w:spacing w:after="0"/>
        <w:jc w:val="center"/>
        <w:outlineLvl w:val="2"/>
        <w:rPr>
          <w:rFonts w:ascii="Times New Roman" w:hAnsi="Times New Roman"/>
          <w:color w:val="000000"/>
          <w:sz w:val="26"/>
          <w:szCs w:val="26"/>
        </w:rPr>
      </w:pPr>
      <w:r w:rsidRPr="005427BA">
        <w:rPr>
          <w:rFonts w:ascii="Times New Roman" w:hAnsi="Times New Roman"/>
          <w:color w:val="000000"/>
          <w:sz w:val="26"/>
          <w:szCs w:val="26"/>
        </w:rPr>
        <w:t xml:space="preserve">Подраздел 2.11. </w:t>
      </w:r>
      <w:r w:rsidRPr="005427BA">
        <w:rPr>
          <w:rFonts w:ascii="Times New Roman" w:hAnsi="Times New Roman"/>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50EF" w:rsidRDefault="007250EF" w:rsidP="007250EF">
      <w:pPr>
        <w:autoSpaceDE w:val="0"/>
        <w:autoSpaceDN w:val="0"/>
        <w:adjustRightInd w:val="0"/>
        <w:spacing w:after="0"/>
        <w:ind w:firstLine="709"/>
        <w:jc w:val="both"/>
        <w:rPr>
          <w:sz w:val="28"/>
          <w:szCs w:val="28"/>
        </w:rPr>
      </w:pPr>
    </w:p>
    <w:p w:rsidR="007250EF" w:rsidRPr="005427BA" w:rsidRDefault="007250EF" w:rsidP="007250EF">
      <w:pPr>
        <w:autoSpaceDE w:val="0"/>
        <w:autoSpaceDN w:val="0"/>
        <w:adjustRightInd w:val="0"/>
        <w:spacing w:after="0"/>
        <w:ind w:firstLine="709"/>
        <w:jc w:val="both"/>
        <w:rPr>
          <w:rFonts w:ascii="Times New Roman" w:hAnsi="Times New Roman"/>
          <w:color w:val="FF0000"/>
          <w:sz w:val="26"/>
          <w:szCs w:val="26"/>
        </w:rPr>
      </w:pPr>
      <w:r w:rsidRPr="005427BA">
        <w:rPr>
          <w:rFonts w:ascii="Times New Roman" w:hAnsi="Times New Roman"/>
          <w:sz w:val="26"/>
          <w:szCs w:val="26"/>
        </w:rPr>
        <w:t>Услуги, которые являются необходимыми и обязательными для представления муниципальной услуги, отсутствуют.</w:t>
      </w:r>
    </w:p>
    <w:p w:rsidR="007250EF" w:rsidRDefault="007250EF" w:rsidP="007250EF">
      <w:pPr>
        <w:spacing w:after="0"/>
        <w:rPr>
          <w:b/>
          <w:sz w:val="28"/>
          <w:szCs w:val="28"/>
        </w:rPr>
      </w:pPr>
    </w:p>
    <w:p w:rsidR="007250EF" w:rsidRPr="005427BA" w:rsidRDefault="007250EF" w:rsidP="007250EF">
      <w:pPr>
        <w:widowControl w:val="0"/>
        <w:autoSpaceDE w:val="0"/>
        <w:autoSpaceDN w:val="0"/>
        <w:adjustRightInd w:val="0"/>
        <w:spacing w:after="0"/>
        <w:jc w:val="center"/>
        <w:outlineLvl w:val="2"/>
        <w:rPr>
          <w:rFonts w:ascii="Times New Roman" w:hAnsi="Times New Roman"/>
          <w:color w:val="000000"/>
        </w:rPr>
      </w:pPr>
      <w:r w:rsidRPr="005427BA">
        <w:rPr>
          <w:rFonts w:ascii="Times New Roman" w:hAnsi="Times New Roman"/>
          <w:color w:val="000000"/>
          <w:sz w:val="26"/>
          <w:szCs w:val="26"/>
        </w:rPr>
        <w:t xml:space="preserve">Подраздел 2.12. </w:t>
      </w:r>
      <w:r w:rsidRPr="005427BA">
        <w:rPr>
          <w:rFonts w:ascii="Times New Roman" w:hAnsi="Times New Roman"/>
          <w:color w:val="000000"/>
        </w:rPr>
        <w:t>ПОРЯДОК, РАЗМЕР И ОСНОВАНИЯ ВЗИМАНИЯ ГОСУДАРСТВЕННОЙ ПОШЛИНЫ ИЛИ ИНОЙ ПЛАТЫ, ВЗИМАЕМОЙ ЗА ПРЕДОСТАВЛЕНИЕ МУНИЦИПАЛЬНОЙ УСЛУГИ</w:t>
      </w:r>
    </w:p>
    <w:p w:rsidR="007250EF" w:rsidRPr="005427BA" w:rsidRDefault="007250EF" w:rsidP="007250EF">
      <w:pPr>
        <w:autoSpaceDE w:val="0"/>
        <w:autoSpaceDN w:val="0"/>
        <w:adjustRightInd w:val="0"/>
        <w:spacing w:after="0"/>
        <w:ind w:firstLine="709"/>
        <w:jc w:val="both"/>
        <w:rPr>
          <w:b/>
          <w:color w:val="000000"/>
        </w:rPr>
      </w:pPr>
    </w:p>
    <w:p w:rsidR="007250EF" w:rsidRPr="005427BA" w:rsidRDefault="007250EF" w:rsidP="007250EF">
      <w:pPr>
        <w:autoSpaceDE w:val="0"/>
        <w:autoSpaceDN w:val="0"/>
        <w:adjustRightInd w:val="0"/>
        <w:spacing w:after="0"/>
        <w:ind w:firstLine="709"/>
        <w:jc w:val="both"/>
        <w:rPr>
          <w:rFonts w:ascii="Times New Roman" w:hAnsi="Times New Roman"/>
          <w:color w:val="000000"/>
          <w:sz w:val="26"/>
          <w:szCs w:val="26"/>
        </w:rPr>
      </w:pPr>
      <w:r w:rsidRPr="005427BA">
        <w:rPr>
          <w:rFonts w:ascii="Times New Roman" w:hAnsi="Times New Roman"/>
          <w:color w:val="000000"/>
          <w:sz w:val="26"/>
          <w:szCs w:val="2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250EF" w:rsidRDefault="007250EF" w:rsidP="007250EF">
      <w:pPr>
        <w:autoSpaceDE w:val="0"/>
        <w:autoSpaceDN w:val="0"/>
        <w:adjustRightInd w:val="0"/>
        <w:spacing w:after="0"/>
        <w:jc w:val="center"/>
        <w:rPr>
          <w:color w:val="000000"/>
          <w:sz w:val="28"/>
          <w:szCs w:val="28"/>
        </w:rPr>
      </w:pPr>
    </w:p>
    <w:p w:rsidR="007250EF" w:rsidRPr="005427BA" w:rsidRDefault="007250EF" w:rsidP="007250EF">
      <w:pPr>
        <w:widowControl w:val="0"/>
        <w:autoSpaceDE w:val="0"/>
        <w:autoSpaceDN w:val="0"/>
        <w:adjustRightInd w:val="0"/>
        <w:spacing w:after="0"/>
        <w:jc w:val="center"/>
        <w:outlineLvl w:val="2"/>
        <w:rPr>
          <w:rFonts w:ascii="Times New Roman" w:hAnsi="Times New Roman"/>
          <w:color w:val="000000"/>
        </w:rPr>
      </w:pPr>
      <w:r w:rsidRPr="005427BA">
        <w:rPr>
          <w:rFonts w:ascii="Times New Roman" w:hAnsi="Times New Roman"/>
          <w:color w:val="000000"/>
          <w:sz w:val="26"/>
          <w:szCs w:val="26"/>
        </w:rPr>
        <w:t xml:space="preserve">Подраздел 2.13. </w:t>
      </w:r>
      <w:r w:rsidRPr="005427BA">
        <w:rPr>
          <w:rFonts w:ascii="Times New Roman" w:hAnsi="Times New Roman"/>
          <w:color w:val="000000"/>
        </w:rPr>
        <w:t xml:space="preserve">ПОРЯДОК, РАЗМЕР И ОСНОВАНИЯ ВЗИМАНИЯ ПЛАТЫ ЗА ПРЕДОСТАВЛЕНИЕ УСЛУГ, КОТОРЫЕ ЯВЛЯЮТСЯ </w:t>
      </w:r>
    </w:p>
    <w:p w:rsidR="007250EF" w:rsidRPr="005427BA" w:rsidRDefault="007250EF" w:rsidP="007250EF">
      <w:pPr>
        <w:widowControl w:val="0"/>
        <w:autoSpaceDE w:val="0"/>
        <w:autoSpaceDN w:val="0"/>
        <w:adjustRightInd w:val="0"/>
        <w:spacing w:after="0"/>
        <w:jc w:val="center"/>
        <w:outlineLvl w:val="2"/>
        <w:rPr>
          <w:rFonts w:ascii="Times New Roman" w:hAnsi="Times New Roman"/>
          <w:color w:val="000000"/>
        </w:rPr>
      </w:pPr>
      <w:proofErr w:type="gramStart"/>
      <w:r w:rsidRPr="005427BA">
        <w:rPr>
          <w:rFonts w:ascii="Times New Roman" w:hAnsi="Times New Roman"/>
          <w:color w:val="000000"/>
        </w:rPr>
        <w:t>НЕОБХОДИМЫМИ</w:t>
      </w:r>
      <w:proofErr w:type="gramEnd"/>
      <w:r w:rsidRPr="005427BA">
        <w:rPr>
          <w:rFonts w:ascii="Times New Roman" w:hAnsi="Times New Roman"/>
          <w:color w:val="000000"/>
        </w:rPr>
        <w:t xml:space="preserve"> И ОБЯЗАТЕЛЬНЫМИ ДЛЯ ПРЕДОСТАВЛЕНИЯ МУНИЦИПАЛЬНОЙ УСЛУГИ, ВКЛЮЧАЯ ИНФОРМАЦИЮ О МЕТОДИКЕ РАСЧЁТА РАЗМЕРА ТАКОЙ ПЛАТЫ</w:t>
      </w:r>
    </w:p>
    <w:p w:rsidR="007250EF" w:rsidRPr="005427BA" w:rsidRDefault="007250EF" w:rsidP="007250EF">
      <w:pPr>
        <w:autoSpaceDE w:val="0"/>
        <w:autoSpaceDN w:val="0"/>
        <w:adjustRightInd w:val="0"/>
        <w:spacing w:after="0"/>
        <w:ind w:firstLine="851"/>
        <w:jc w:val="center"/>
        <w:rPr>
          <w:rFonts w:ascii="Times New Roman" w:hAnsi="Times New Roman"/>
          <w:b/>
          <w:color w:val="000000"/>
          <w:sz w:val="26"/>
          <w:szCs w:val="26"/>
        </w:rPr>
      </w:pPr>
    </w:p>
    <w:p w:rsidR="007250EF" w:rsidRPr="005427BA" w:rsidRDefault="007250EF" w:rsidP="007250EF">
      <w:pPr>
        <w:autoSpaceDE w:val="0"/>
        <w:autoSpaceDN w:val="0"/>
        <w:adjustRightInd w:val="0"/>
        <w:spacing w:after="0"/>
        <w:ind w:firstLine="709"/>
        <w:jc w:val="both"/>
        <w:rPr>
          <w:rFonts w:ascii="Times New Roman" w:hAnsi="Times New Roman"/>
          <w:color w:val="000000"/>
          <w:sz w:val="26"/>
          <w:szCs w:val="26"/>
        </w:rPr>
      </w:pPr>
      <w:r w:rsidRPr="005427BA">
        <w:rPr>
          <w:rFonts w:ascii="Times New Roman" w:hAnsi="Times New Roman"/>
          <w:color w:val="000000"/>
          <w:sz w:val="26"/>
          <w:szCs w:val="26"/>
        </w:rPr>
        <w:t>2.13.1.За выдачу специального разрешения уплачивается государственная пошлина на основании части 7 статьи 31 Федерального закона от 08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50EF" w:rsidRPr="005427BA" w:rsidRDefault="007250EF" w:rsidP="007250EF">
      <w:pPr>
        <w:autoSpaceDE w:val="0"/>
        <w:autoSpaceDN w:val="0"/>
        <w:adjustRightInd w:val="0"/>
        <w:spacing w:after="0"/>
        <w:ind w:firstLine="709"/>
        <w:jc w:val="both"/>
        <w:rPr>
          <w:rFonts w:ascii="Times New Roman" w:hAnsi="Times New Roman"/>
          <w:color w:val="000000"/>
          <w:sz w:val="26"/>
          <w:szCs w:val="26"/>
        </w:rPr>
      </w:pPr>
      <w:r w:rsidRPr="005427BA">
        <w:rPr>
          <w:rFonts w:ascii="Times New Roman" w:hAnsi="Times New Roman"/>
          <w:color w:val="000000"/>
          <w:sz w:val="26"/>
          <w:szCs w:val="26"/>
        </w:rPr>
        <w:t>Размер государственной пошлины установлен пунктом 111 статьи 333,33 Налогового кодекса Российской Федерации (часть вторая) от 05 августа 2000 года. №117-ФЗ.</w:t>
      </w:r>
    </w:p>
    <w:p w:rsidR="007250EF" w:rsidRPr="005427BA" w:rsidRDefault="007250EF" w:rsidP="007250EF">
      <w:pPr>
        <w:autoSpaceDE w:val="0"/>
        <w:autoSpaceDN w:val="0"/>
        <w:adjustRightInd w:val="0"/>
        <w:spacing w:after="0"/>
        <w:ind w:firstLine="709"/>
        <w:jc w:val="both"/>
        <w:rPr>
          <w:rFonts w:ascii="Times New Roman" w:hAnsi="Times New Roman"/>
          <w:color w:val="000000"/>
          <w:sz w:val="26"/>
          <w:szCs w:val="26"/>
        </w:rPr>
      </w:pPr>
    </w:p>
    <w:p w:rsidR="007250EF" w:rsidRPr="005427BA" w:rsidRDefault="007250EF" w:rsidP="007250EF">
      <w:pPr>
        <w:widowControl w:val="0"/>
        <w:autoSpaceDE w:val="0"/>
        <w:autoSpaceDN w:val="0"/>
        <w:adjustRightInd w:val="0"/>
        <w:spacing w:after="0"/>
        <w:jc w:val="center"/>
        <w:outlineLvl w:val="2"/>
        <w:rPr>
          <w:rFonts w:ascii="Times New Roman" w:hAnsi="Times New Roman"/>
          <w:color w:val="000000"/>
          <w:sz w:val="26"/>
          <w:szCs w:val="26"/>
        </w:rPr>
      </w:pPr>
      <w:r w:rsidRPr="005427BA">
        <w:rPr>
          <w:rFonts w:ascii="Times New Roman" w:hAnsi="Times New Roman"/>
          <w:color w:val="000000"/>
          <w:sz w:val="26"/>
          <w:szCs w:val="26"/>
        </w:rPr>
        <w:t xml:space="preserve">Подраздел 2.14. </w:t>
      </w:r>
      <w:r w:rsidRPr="005427BA">
        <w:rPr>
          <w:rFonts w:ascii="Times New Roman" w:hAnsi="Times New Roman"/>
          <w:color w:val="00000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50EF" w:rsidRDefault="007250EF" w:rsidP="007250EF">
      <w:pPr>
        <w:autoSpaceDE w:val="0"/>
        <w:autoSpaceDN w:val="0"/>
        <w:adjustRightInd w:val="0"/>
        <w:spacing w:after="0"/>
        <w:ind w:firstLine="851"/>
        <w:jc w:val="center"/>
        <w:outlineLvl w:val="1"/>
        <w:rPr>
          <w:b/>
          <w:color w:val="000000"/>
          <w:sz w:val="16"/>
          <w:szCs w:val="16"/>
        </w:rPr>
      </w:pPr>
    </w:p>
    <w:p w:rsidR="007250EF" w:rsidRPr="005427BA" w:rsidRDefault="007250EF" w:rsidP="007250EF">
      <w:pPr>
        <w:autoSpaceDE w:val="0"/>
        <w:autoSpaceDN w:val="0"/>
        <w:adjustRightInd w:val="0"/>
        <w:spacing w:after="0"/>
        <w:ind w:firstLine="709"/>
        <w:jc w:val="both"/>
        <w:outlineLvl w:val="1"/>
        <w:rPr>
          <w:rFonts w:ascii="Times New Roman" w:hAnsi="Times New Roman"/>
          <w:color w:val="000000"/>
          <w:sz w:val="26"/>
          <w:szCs w:val="26"/>
        </w:rPr>
      </w:pPr>
      <w:r w:rsidRPr="005427BA">
        <w:rPr>
          <w:rFonts w:ascii="Times New Roman" w:hAnsi="Times New Roman"/>
          <w:color w:val="000000"/>
          <w:sz w:val="26"/>
          <w:szCs w:val="26"/>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7250EF" w:rsidRDefault="007250EF" w:rsidP="007250EF">
      <w:pPr>
        <w:autoSpaceDE w:val="0"/>
        <w:autoSpaceDN w:val="0"/>
        <w:adjustRightInd w:val="0"/>
        <w:spacing w:after="0"/>
        <w:ind w:firstLine="709"/>
        <w:jc w:val="both"/>
        <w:outlineLvl w:val="1"/>
        <w:rPr>
          <w:color w:val="000000"/>
          <w:sz w:val="28"/>
          <w:szCs w:val="28"/>
        </w:rPr>
      </w:pPr>
    </w:p>
    <w:p w:rsidR="007250EF" w:rsidRPr="005427BA" w:rsidRDefault="007250EF" w:rsidP="007250EF">
      <w:pPr>
        <w:widowControl w:val="0"/>
        <w:autoSpaceDE w:val="0"/>
        <w:autoSpaceDN w:val="0"/>
        <w:adjustRightInd w:val="0"/>
        <w:spacing w:after="0"/>
        <w:jc w:val="center"/>
        <w:outlineLvl w:val="2"/>
        <w:rPr>
          <w:rFonts w:ascii="Times New Roman" w:hAnsi="Times New Roman"/>
          <w:color w:val="000000"/>
        </w:rPr>
      </w:pPr>
      <w:r w:rsidRPr="005427BA">
        <w:rPr>
          <w:rFonts w:ascii="Times New Roman" w:hAnsi="Times New Roman"/>
          <w:color w:val="000000"/>
          <w:sz w:val="26"/>
          <w:szCs w:val="26"/>
        </w:rPr>
        <w:t xml:space="preserve">Подраздел 2.15. </w:t>
      </w:r>
      <w:r w:rsidRPr="005427BA">
        <w:rPr>
          <w:rFonts w:ascii="Times New Roman" w:hAnsi="Times New Roman"/>
          <w:color w:val="000000"/>
        </w:rPr>
        <w:t xml:space="preserve">СРОК И ПОРЯДОК РЕГИСТРАЦИИ ЗАПРОСА </w:t>
      </w:r>
    </w:p>
    <w:p w:rsidR="007250EF" w:rsidRPr="005427BA" w:rsidRDefault="007250EF" w:rsidP="007250EF">
      <w:pPr>
        <w:widowControl w:val="0"/>
        <w:autoSpaceDE w:val="0"/>
        <w:autoSpaceDN w:val="0"/>
        <w:adjustRightInd w:val="0"/>
        <w:spacing w:after="0"/>
        <w:jc w:val="center"/>
        <w:outlineLvl w:val="2"/>
        <w:rPr>
          <w:rFonts w:ascii="Times New Roman" w:hAnsi="Times New Roman"/>
          <w:color w:val="000000"/>
        </w:rPr>
      </w:pPr>
      <w:r w:rsidRPr="005427BA">
        <w:rPr>
          <w:rFonts w:ascii="Times New Roman" w:hAnsi="Times New Roman"/>
          <w:color w:val="000000"/>
        </w:rPr>
        <w:lastRenderedPageBreak/>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50EF" w:rsidRDefault="007250EF" w:rsidP="007250EF">
      <w:pPr>
        <w:autoSpaceDE w:val="0"/>
        <w:autoSpaceDN w:val="0"/>
        <w:adjustRightInd w:val="0"/>
        <w:spacing w:after="0"/>
        <w:ind w:firstLine="851"/>
        <w:jc w:val="both"/>
        <w:rPr>
          <w:color w:val="000000"/>
          <w:sz w:val="28"/>
          <w:szCs w:val="28"/>
        </w:rPr>
      </w:pPr>
    </w:p>
    <w:p w:rsidR="007250EF" w:rsidRPr="005427BA" w:rsidRDefault="007250EF" w:rsidP="007250EF">
      <w:pPr>
        <w:autoSpaceDE w:val="0"/>
        <w:autoSpaceDN w:val="0"/>
        <w:adjustRightInd w:val="0"/>
        <w:spacing w:after="0"/>
        <w:ind w:firstLine="709"/>
        <w:jc w:val="both"/>
        <w:rPr>
          <w:rFonts w:ascii="Times New Roman" w:hAnsi="Times New Roman"/>
          <w:color w:val="000000"/>
          <w:sz w:val="26"/>
          <w:szCs w:val="26"/>
          <w:lang w:eastAsia="en-US"/>
        </w:rPr>
      </w:pPr>
      <w:bookmarkStart w:id="5" w:name="sub_212"/>
      <w:r w:rsidRPr="005427BA">
        <w:rPr>
          <w:rFonts w:ascii="Times New Roman" w:hAnsi="Times New Roman"/>
          <w:color w:val="000000"/>
          <w:sz w:val="26"/>
          <w:szCs w:val="26"/>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olor w:val="000000"/>
          <w:sz w:val="26"/>
          <w:szCs w:val="26"/>
        </w:rPr>
        <w:t xml:space="preserve"> </w:t>
      </w:r>
      <w:r w:rsidRPr="005427BA">
        <w:rPr>
          <w:rFonts w:ascii="Times New Roman" w:hAnsi="Times New Roman"/>
          <w:color w:val="000000"/>
          <w:sz w:val="26"/>
          <w:szCs w:val="26"/>
        </w:rPr>
        <w:t>осуществляется в день их поступления в Уполномоченный орган.</w:t>
      </w:r>
    </w:p>
    <w:p w:rsidR="007250EF" w:rsidRPr="005427BA" w:rsidRDefault="007250EF" w:rsidP="007250EF">
      <w:pPr>
        <w:autoSpaceDE w:val="0"/>
        <w:autoSpaceDN w:val="0"/>
        <w:adjustRightInd w:val="0"/>
        <w:spacing w:after="0"/>
        <w:ind w:firstLine="709"/>
        <w:jc w:val="both"/>
        <w:rPr>
          <w:rFonts w:ascii="Times New Roman" w:hAnsi="Times New Roman"/>
          <w:sz w:val="26"/>
          <w:szCs w:val="26"/>
        </w:rPr>
      </w:pPr>
      <w:r w:rsidRPr="005427BA">
        <w:rPr>
          <w:rFonts w:ascii="Times New Roman" w:hAnsi="Times New Roman"/>
          <w:color w:val="000000"/>
          <w:sz w:val="26"/>
          <w:szCs w:val="26"/>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5427BA">
        <w:rPr>
          <w:rFonts w:ascii="Times New Roman" w:hAnsi="Times New Roman"/>
          <w:sz w:val="26"/>
          <w:szCs w:val="26"/>
        </w:rPr>
        <w:t>.</w:t>
      </w:r>
    </w:p>
    <w:p w:rsidR="007250EF" w:rsidRPr="005427BA" w:rsidRDefault="007250EF" w:rsidP="007250EF">
      <w:pPr>
        <w:autoSpaceDE w:val="0"/>
        <w:autoSpaceDN w:val="0"/>
        <w:adjustRightInd w:val="0"/>
        <w:spacing w:after="0"/>
        <w:ind w:firstLine="709"/>
        <w:jc w:val="both"/>
        <w:rPr>
          <w:rFonts w:ascii="Times New Roman" w:hAnsi="Times New Roman"/>
          <w:color w:val="000000"/>
          <w:sz w:val="26"/>
          <w:szCs w:val="26"/>
        </w:rPr>
      </w:pPr>
      <w:r w:rsidRPr="005427BA">
        <w:rPr>
          <w:rFonts w:ascii="Times New Roman" w:hAnsi="Times New Roman"/>
          <w:color w:val="000000"/>
          <w:sz w:val="26"/>
          <w:szCs w:val="26"/>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250EF" w:rsidRPr="00B25F29" w:rsidRDefault="007250EF" w:rsidP="007250EF">
      <w:pPr>
        <w:autoSpaceDE w:val="0"/>
        <w:autoSpaceDN w:val="0"/>
        <w:adjustRightInd w:val="0"/>
        <w:spacing w:after="0"/>
        <w:ind w:firstLine="709"/>
        <w:jc w:val="both"/>
        <w:rPr>
          <w:rFonts w:ascii="Times New Roman" w:hAnsi="Times New Roman"/>
          <w:color w:val="000000"/>
          <w:sz w:val="26"/>
          <w:szCs w:val="26"/>
          <w:lang w:eastAsia="en-US"/>
        </w:rPr>
      </w:pPr>
      <w:r w:rsidRPr="00B25F29">
        <w:rPr>
          <w:rFonts w:ascii="Times New Roman" w:hAnsi="Times New Roman"/>
          <w:color w:val="000000"/>
          <w:sz w:val="26"/>
          <w:szCs w:val="26"/>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7250EF" w:rsidRDefault="007250EF" w:rsidP="007250EF">
      <w:pPr>
        <w:autoSpaceDE w:val="0"/>
        <w:autoSpaceDN w:val="0"/>
        <w:adjustRightInd w:val="0"/>
        <w:spacing w:after="0"/>
        <w:ind w:firstLine="709"/>
        <w:jc w:val="both"/>
        <w:rPr>
          <w:color w:val="000000"/>
          <w:sz w:val="28"/>
          <w:szCs w:val="28"/>
        </w:rPr>
      </w:pPr>
    </w:p>
    <w:bookmarkEnd w:id="5"/>
    <w:p w:rsidR="007250EF" w:rsidRPr="00B25F29" w:rsidRDefault="007250EF" w:rsidP="007250EF">
      <w:pPr>
        <w:widowControl w:val="0"/>
        <w:autoSpaceDE w:val="0"/>
        <w:autoSpaceDN w:val="0"/>
        <w:adjustRightInd w:val="0"/>
        <w:spacing w:after="0"/>
        <w:jc w:val="center"/>
        <w:outlineLvl w:val="2"/>
        <w:rPr>
          <w:rFonts w:ascii="Times New Roman" w:hAnsi="Times New Roman"/>
          <w:color w:val="000000"/>
        </w:rPr>
      </w:pPr>
      <w:r w:rsidRPr="00B25F29">
        <w:rPr>
          <w:rFonts w:ascii="Times New Roman" w:hAnsi="Times New Roman"/>
          <w:color w:val="000000"/>
          <w:sz w:val="26"/>
          <w:szCs w:val="26"/>
        </w:rPr>
        <w:t xml:space="preserve">Подраздел 2.16. </w:t>
      </w:r>
      <w:r w:rsidRPr="00B25F29">
        <w:rPr>
          <w:rFonts w:ascii="Times New Roman" w:hAnsi="Times New Roman"/>
          <w:color w:val="000000"/>
        </w:rPr>
        <w:t xml:space="preserve">ТРЕБОВАНИЯ К ПОМЕЩЕНИЯМ, В КОТОРЫХ </w:t>
      </w:r>
    </w:p>
    <w:p w:rsidR="007250EF" w:rsidRPr="00B25F29" w:rsidRDefault="007250EF" w:rsidP="007250EF">
      <w:pPr>
        <w:widowControl w:val="0"/>
        <w:autoSpaceDE w:val="0"/>
        <w:autoSpaceDN w:val="0"/>
        <w:adjustRightInd w:val="0"/>
        <w:spacing w:after="0"/>
        <w:jc w:val="center"/>
        <w:outlineLvl w:val="2"/>
        <w:rPr>
          <w:rFonts w:ascii="Times New Roman" w:hAnsi="Times New Roman"/>
          <w:color w:val="000000"/>
        </w:rPr>
      </w:pPr>
      <w:proofErr w:type="gramStart"/>
      <w:r w:rsidRPr="00B25F29">
        <w:rPr>
          <w:rFonts w:ascii="Times New Roman" w:hAnsi="Times New Roman"/>
          <w:color w:val="000000"/>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B25F29">
        <w:rPr>
          <w:rFonts w:ascii="Times New Roman" w:hAnsi="Times New Roman"/>
          <w:color w:val="000000"/>
        </w:rPr>
        <w:t xml:space="preserve"> ЗАЩИТЕ ИНВАЛИДОВ</w:t>
      </w:r>
    </w:p>
    <w:p w:rsidR="007250EF" w:rsidRDefault="007250EF" w:rsidP="007250EF">
      <w:pPr>
        <w:widowControl w:val="0"/>
        <w:autoSpaceDE w:val="0"/>
        <w:autoSpaceDN w:val="0"/>
        <w:adjustRightInd w:val="0"/>
        <w:spacing w:after="0"/>
        <w:jc w:val="center"/>
        <w:outlineLvl w:val="2"/>
        <w:rPr>
          <w:color w:val="000000"/>
          <w:sz w:val="28"/>
          <w:szCs w:val="28"/>
        </w:rPr>
      </w:pPr>
    </w:p>
    <w:p w:rsidR="007250EF" w:rsidRPr="00B25F29" w:rsidRDefault="007250EF" w:rsidP="007250EF">
      <w:pPr>
        <w:spacing w:after="0"/>
        <w:ind w:firstLine="709"/>
        <w:jc w:val="both"/>
        <w:rPr>
          <w:rFonts w:ascii="Times New Roman" w:hAnsi="Times New Roman"/>
          <w:color w:val="000000"/>
          <w:sz w:val="26"/>
          <w:szCs w:val="26"/>
        </w:rPr>
      </w:pPr>
      <w:r w:rsidRPr="00B25F29">
        <w:rPr>
          <w:rFonts w:ascii="Times New Roman" w:hAnsi="Times New Roman"/>
          <w:color w:val="000000"/>
          <w:sz w:val="26"/>
          <w:szCs w:val="26"/>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250EF" w:rsidRPr="00B25F29" w:rsidRDefault="007250EF" w:rsidP="007250EF">
      <w:pPr>
        <w:spacing w:after="0"/>
        <w:ind w:firstLine="708"/>
        <w:jc w:val="both"/>
        <w:rPr>
          <w:rFonts w:ascii="Times New Roman" w:hAnsi="Times New Roman"/>
          <w:color w:val="000000"/>
          <w:spacing w:val="-4"/>
          <w:sz w:val="26"/>
          <w:szCs w:val="26"/>
        </w:rPr>
      </w:pPr>
      <w:r w:rsidRPr="00B25F29">
        <w:rPr>
          <w:rFonts w:ascii="Times New Roman" w:hAnsi="Times New Roman"/>
          <w:color w:val="000000"/>
          <w:sz w:val="26"/>
          <w:szCs w:val="26"/>
        </w:rPr>
        <w:t xml:space="preserve">Здание, в котором предоставляется муниципальная услуга, должно быть </w:t>
      </w:r>
      <w:r w:rsidRPr="00B25F29">
        <w:rPr>
          <w:rFonts w:ascii="Times New Roman" w:hAnsi="Times New Roman"/>
          <w:color w:val="000000"/>
          <w:spacing w:val="-4"/>
          <w:sz w:val="26"/>
          <w:szCs w:val="26"/>
        </w:rPr>
        <w:t>оборудовано отдельным входом для свободного доступа заявителей в помещение.</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 xml:space="preserve">Места предоставления муниципальной услуги оборудуются </w:t>
      </w:r>
      <w:proofErr w:type="gramStart"/>
      <w:r w:rsidRPr="00B25F29">
        <w:rPr>
          <w:rFonts w:ascii="Times New Roman" w:hAnsi="Times New Roman"/>
          <w:color w:val="000000"/>
          <w:spacing w:val="-4"/>
          <w:sz w:val="26"/>
          <w:szCs w:val="26"/>
        </w:rPr>
        <w:t xml:space="preserve">с учётом требований доступности для инвалидов в соответствии с действующим </w:t>
      </w:r>
      <w:r w:rsidRPr="00B25F29">
        <w:rPr>
          <w:rFonts w:ascii="Times New Roman" w:hAnsi="Times New Roman"/>
          <w:color w:val="000000"/>
          <w:spacing w:val="-4"/>
          <w:sz w:val="26"/>
          <w:szCs w:val="26"/>
        </w:rPr>
        <w:lastRenderedPageBreak/>
        <w:t>законодательством  Российской Федерации о социальной защите</w:t>
      </w:r>
      <w:proofErr w:type="gramEnd"/>
      <w:r w:rsidRPr="00B25F29">
        <w:rPr>
          <w:rFonts w:ascii="Times New Roman" w:hAnsi="Times New Roman"/>
          <w:color w:val="000000"/>
          <w:spacing w:val="-4"/>
          <w:sz w:val="26"/>
          <w:szCs w:val="26"/>
        </w:rPr>
        <w:t xml:space="preserve"> инвалидов, в том числе обеспечиваются:</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250EF" w:rsidRPr="00B25F29" w:rsidRDefault="007250EF" w:rsidP="007250EF">
      <w:pPr>
        <w:spacing w:after="0"/>
        <w:ind w:firstLine="709"/>
        <w:jc w:val="both"/>
        <w:rPr>
          <w:rFonts w:ascii="Times New Roman" w:hAnsi="Times New Roman"/>
          <w:color w:val="000000"/>
          <w:sz w:val="26"/>
          <w:szCs w:val="26"/>
        </w:rPr>
      </w:pPr>
      <w:r w:rsidRPr="00B25F29">
        <w:rPr>
          <w:rFonts w:ascii="Times New Roman" w:hAnsi="Times New Roman"/>
          <w:color w:val="000000"/>
          <w:sz w:val="26"/>
          <w:szCs w:val="26"/>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7250EF" w:rsidRPr="00B25F29" w:rsidRDefault="007250EF" w:rsidP="007250EF">
      <w:pPr>
        <w:spacing w:after="0"/>
        <w:jc w:val="both"/>
        <w:rPr>
          <w:rFonts w:ascii="Times New Roman" w:hAnsi="Times New Roman"/>
          <w:color w:val="000000"/>
          <w:sz w:val="26"/>
          <w:szCs w:val="26"/>
        </w:rPr>
      </w:pPr>
      <w:r w:rsidRPr="00B25F29">
        <w:rPr>
          <w:rFonts w:ascii="Times New Roman" w:hAnsi="Times New Roman"/>
          <w:color w:val="000000"/>
          <w:sz w:val="26"/>
          <w:szCs w:val="26"/>
        </w:rPr>
        <w:t xml:space="preserve">программно-аппаратных средств, позволяющих оптимизировать управление очередями заявителей. </w:t>
      </w:r>
    </w:p>
    <w:p w:rsidR="007250EF" w:rsidRPr="00B25F29" w:rsidRDefault="007250EF" w:rsidP="007250EF">
      <w:pPr>
        <w:autoSpaceDE w:val="0"/>
        <w:autoSpaceDN w:val="0"/>
        <w:adjustRightInd w:val="0"/>
        <w:spacing w:after="0"/>
        <w:ind w:firstLine="709"/>
        <w:jc w:val="both"/>
        <w:rPr>
          <w:rFonts w:ascii="Times New Roman" w:hAnsi="Times New Roman"/>
          <w:color w:val="000000"/>
          <w:sz w:val="26"/>
          <w:szCs w:val="26"/>
        </w:rPr>
      </w:pPr>
      <w:r w:rsidRPr="00B25F29">
        <w:rPr>
          <w:rFonts w:ascii="Times New Roman" w:hAnsi="Times New Roman"/>
          <w:color w:val="000000"/>
          <w:sz w:val="26"/>
          <w:szCs w:val="26"/>
        </w:rPr>
        <w:t>Порядок использования электронной системы управления предусмотрен административным регламентом, утвержденным приказом директора МФЦ.</w:t>
      </w:r>
    </w:p>
    <w:p w:rsidR="007250EF" w:rsidRPr="00B25F29" w:rsidRDefault="007250EF" w:rsidP="007250EF">
      <w:pPr>
        <w:spacing w:after="0"/>
        <w:ind w:firstLine="709"/>
        <w:jc w:val="both"/>
        <w:rPr>
          <w:rFonts w:ascii="Times New Roman" w:hAnsi="Times New Roman"/>
          <w:color w:val="000000"/>
          <w:sz w:val="26"/>
          <w:szCs w:val="26"/>
        </w:rPr>
      </w:pPr>
      <w:r w:rsidRPr="00B25F29">
        <w:rPr>
          <w:rFonts w:ascii="Times New Roman" w:hAnsi="Times New Roman"/>
          <w:color w:val="000000"/>
          <w:sz w:val="26"/>
          <w:szCs w:val="26"/>
        </w:rPr>
        <w:t>2.16.2. Прием документов в Уполномоченном органе, осуществляется в кабинете Уполномоченного органа.</w:t>
      </w:r>
    </w:p>
    <w:p w:rsidR="007250EF" w:rsidRPr="00B25F29" w:rsidRDefault="007250EF" w:rsidP="007250EF">
      <w:pPr>
        <w:spacing w:after="0"/>
        <w:ind w:firstLine="709"/>
        <w:jc w:val="both"/>
        <w:rPr>
          <w:rFonts w:ascii="Times New Roman" w:hAnsi="Times New Roman"/>
          <w:color w:val="000000"/>
          <w:sz w:val="26"/>
          <w:szCs w:val="26"/>
        </w:rPr>
      </w:pPr>
      <w:r w:rsidRPr="00B25F29">
        <w:rPr>
          <w:rFonts w:ascii="Times New Roman" w:hAnsi="Times New Roman"/>
          <w:color w:val="000000"/>
          <w:sz w:val="26"/>
          <w:szCs w:val="26"/>
        </w:rPr>
        <w:lastRenderedPageBreak/>
        <w:t xml:space="preserve">2.16.3.Помещения,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B25F29">
        <w:rPr>
          <w:rFonts w:ascii="Times New Roman" w:hAnsi="Times New Roman"/>
          <w:color w:val="000000"/>
          <w:sz w:val="26"/>
          <w:szCs w:val="26"/>
          <w:lang w:val="en-US"/>
        </w:rPr>
        <w:t>I</w:t>
      </w:r>
      <w:r w:rsidRPr="00B25F29">
        <w:rPr>
          <w:rFonts w:ascii="Times New Roman" w:hAnsi="Times New Roman"/>
          <w:color w:val="000000"/>
          <w:sz w:val="26"/>
          <w:szCs w:val="26"/>
        </w:rPr>
        <w:t xml:space="preserve"> Регламента.</w:t>
      </w:r>
    </w:p>
    <w:p w:rsidR="007250EF" w:rsidRPr="00B25F29" w:rsidRDefault="007250EF" w:rsidP="007250EF">
      <w:pPr>
        <w:spacing w:after="0"/>
        <w:ind w:firstLine="709"/>
        <w:jc w:val="both"/>
        <w:rPr>
          <w:rFonts w:ascii="Times New Roman" w:hAnsi="Times New Roman"/>
          <w:color w:val="000000"/>
          <w:sz w:val="26"/>
          <w:szCs w:val="26"/>
        </w:rPr>
      </w:pPr>
      <w:r w:rsidRPr="00B25F29">
        <w:rPr>
          <w:rFonts w:ascii="Times New Roman" w:hAnsi="Times New Roman"/>
          <w:color w:val="000000"/>
          <w:sz w:val="26"/>
          <w:szCs w:val="26"/>
        </w:rPr>
        <w:t>Информационные стенды размещаются на видном, доступном месте.</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z w:val="26"/>
          <w:szCs w:val="26"/>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B25F29">
        <w:rPr>
          <w:rFonts w:ascii="Times New Roman" w:hAnsi="Times New Roman"/>
          <w:color w:val="000000"/>
          <w:spacing w:val="-4"/>
          <w:sz w:val="26"/>
          <w:szCs w:val="26"/>
        </w:rPr>
        <w:t>быть снижены.</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2.16.4. Помещения для приёма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комфортное расположение заявителя и должностного лица Уполномоченного органа;</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возможность и удобство оформления заявителем письменного обращения;</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телефонную связь;</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возможность копирования документов;</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доступ к нормативным правовым актам, регулирующим предоставление муниципальной услуги;</w:t>
      </w:r>
    </w:p>
    <w:p w:rsidR="007250EF" w:rsidRPr="00B25F29" w:rsidRDefault="007250EF" w:rsidP="007250EF">
      <w:pPr>
        <w:spacing w:after="0"/>
        <w:ind w:firstLine="709"/>
        <w:jc w:val="both"/>
        <w:rPr>
          <w:rFonts w:ascii="Times New Roman" w:hAnsi="Times New Roman"/>
          <w:color w:val="000000"/>
          <w:spacing w:val="-4"/>
          <w:sz w:val="26"/>
          <w:szCs w:val="26"/>
        </w:rPr>
      </w:pPr>
      <w:r w:rsidRPr="00B25F29">
        <w:rPr>
          <w:rFonts w:ascii="Times New Roman" w:hAnsi="Times New Roman"/>
          <w:color w:val="000000"/>
          <w:spacing w:val="-4"/>
          <w:sz w:val="26"/>
          <w:szCs w:val="26"/>
        </w:rPr>
        <w:t>наличие письменных принадлежностей и бумаги формата A4.</w:t>
      </w:r>
    </w:p>
    <w:p w:rsidR="007250EF" w:rsidRPr="00B25F29" w:rsidRDefault="007250EF" w:rsidP="007250EF">
      <w:pPr>
        <w:spacing w:after="0"/>
        <w:ind w:firstLine="709"/>
        <w:jc w:val="both"/>
        <w:rPr>
          <w:rFonts w:ascii="Times New Roman" w:hAnsi="Times New Roman"/>
          <w:spacing w:val="-4"/>
          <w:sz w:val="26"/>
          <w:szCs w:val="26"/>
        </w:rPr>
      </w:pPr>
      <w:r w:rsidRPr="00B25F29">
        <w:rPr>
          <w:rFonts w:ascii="Times New Roman" w:hAnsi="Times New Roman"/>
          <w:color w:val="000000"/>
          <w:spacing w:val="-4"/>
          <w:sz w:val="26"/>
          <w:szCs w:val="26"/>
        </w:rPr>
        <w:t xml:space="preserve">2.16.5. Для ожидания заявителями приёма,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B25F29">
        <w:rPr>
          <w:rFonts w:ascii="Times New Roman" w:hAnsi="Times New Roman"/>
          <w:spacing w:val="-4"/>
          <w:sz w:val="26"/>
          <w:szCs w:val="26"/>
        </w:rPr>
        <w:t>возможности их размещения в помещении.</w:t>
      </w:r>
    </w:p>
    <w:p w:rsidR="007250EF" w:rsidRPr="00B25F29" w:rsidRDefault="007250EF" w:rsidP="007250EF">
      <w:pPr>
        <w:widowControl w:val="0"/>
        <w:autoSpaceDE w:val="0"/>
        <w:autoSpaceDN w:val="0"/>
        <w:adjustRightInd w:val="0"/>
        <w:spacing w:after="0"/>
        <w:ind w:firstLine="709"/>
        <w:jc w:val="both"/>
        <w:rPr>
          <w:rFonts w:ascii="Times New Roman" w:hAnsi="Times New Roman"/>
          <w:sz w:val="26"/>
          <w:szCs w:val="26"/>
        </w:rPr>
      </w:pPr>
      <w:r w:rsidRPr="00B25F29">
        <w:rPr>
          <w:rFonts w:ascii="Times New Roman" w:hAnsi="Times New Roman"/>
          <w:spacing w:val="-4"/>
          <w:sz w:val="26"/>
          <w:szCs w:val="26"/>
        </w:rPr>
        <w:t xml:space="preserve">2.16.6. </w:t>
      </w:r>
      <w:r w:rsidRPr="00B25F29">
        <w:rPr>
          <w:rFonts w:ascii="Times New Roman" w:hAnsi="Times New Roman"/>
          <w:sz w:val="26"/>
          <w:szCs w:val="26"/>
        </w:rPr>
        <w:t xml:space="preserve">Приём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B25F29">
        <w:rPr>
          <w:rFonts w:ascii="Times New Roman" w:hAnsi="Times New Roman"/>
          <w:sz w:val="26"/>
          <w:szCs w:val="26"/>
          <w:lang w:val="en-US"/>
        </w:rPr>
        <w:t>I</w:t>
      </w:r>
      <w:r w:rsidRPr="00B25F29">
        <w:rPr>
          <w:rFonts w:ascii="Times New Roman" w:hAnsi="Times New Roman"/>
          <w:sz w:val="26"/>
          <w:szCs w:val="26"/>
        </w:rPr>
        <w:t xml:space="preserve"> Регламента.</w:t>
      </w:r>
    </w:p>
    <w:p w:rsidR="007250EF" w:rsidRPr="00B25F29" w:rsidRDefault="007250EF" w:rsidP="007250EF">
      <w:pPr>
        <w:spacing w:after="0"/>
        <w:ind w:firstLine="709"/>
        <w:jc w:val="both"/>
        <w:rPr>
          <w:rFonts w:ascii="Times New Roman" w:hAnsi="Times New Roman"/>
          <w:color w:val="000000"/>
          <w:sz w:val="26"/>
          <w:szCs w:val="26"/>
        </w:rPr>
      </w:pPr>
      <w:r w:rsidRPr="00B25F29">
        <w:rPr>
          <w:rFonts w:ascii="Times New Roman" w:hAnsi="Times New Roman"/>
          <w:spacing w:val="-4"/>
          <w:sz w:val="26"/>
          <w:szCs w:val="26"/>
        </w:rPr>
        <w:t>2.16</w:t>
      </w:r>
      <w:r w:rsidRPr="00B25F29">
        <w:rPr>
          <w:rFonts w:ascii="Times New Roman" w:hAnsi="Times New Roman"/>
          <w:sz w:val="26"/>
          <w:szCs w:val="26"/>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B25F29">
        <w:rPr>
          <w:rFonts w:ascii="Times New Roman" w:hAnsi="Times New Roman"/>
          <w:color w:val="000000"/>
          <w:sz w:val="26"/>
          <w:szCs w:val="26"/>
        </w:rPr>
        <w:t xml:space="preserve"> компьютером с доступом к информационным ресурсам Уполномоченного органа.</w:t>
      </w:r>
    </w:p>
    <w:p w:rsidR="007250EF" w:rsidRPr="00B25F29" w:rsidRDefault="007250EF" w:rsidP="007250EF">
      <w:pPr>
        <w:spacing w:after="0"/>
        <w:ind w:firstLine="709"/>
        <w:jc w:val="both"/>
        <w:rPr>
          <w:rFonts w:ascii="Times New Roman" w:hAnsi="Times New Roman"/>
          <w:color w:val="000000"/>
          <w:sz w:val="26"/>
          <w:szCs w:val="26"/>
        </w:rPr>
      </w:pPr>
      <w:r w:rsidRPr="00B25F29">
        <w:rPr>
          <w:rFonts w:ascii="Times New Roman" w:hAnsi="Times New Roman"/>
          <w:color w:val="000000"/>
          <w:sz w:val="26"/>
          <w:szCs w:val="26"/>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7250EF" w:rsidRPr="00B25F29" w:rsidRDefault="007250EF" w:rsidP="007250EF">
      <w:pPr>
        <w:spacing w:after="0"/>
        <w:ind w:firstLine="709"/>
        <w:jc w:val="both"/>
        <w:rPr>
          <w:rFonts w:ascii="Times New Roman" w:hAnsi="Times New Roman"/>
          <w:color w:val="000000"/>
          <w:sz w:val="26"/>
          <w:szCs w:val="26"/>
        </w:rPr>
      </w:pPr>
      <w:r w:rsidRPr="00B25F29">
        <w:rPr>
          <w:rFonts w:ascii="Times New Roman" w:hAnsi="Times New Roman"/>
          <w:color w:val="000000"/>
          <w:sz w:val="26"/>
          <w:szCs w:val="26"/>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7250EF" w:rsidRPr="00B25F29" w:rsidRDefault="007250EF" w:rsidP="007250EF">
      <w:pPr>
        <w:autoSpaceDE w:val="0"/>
        <w:autoSpaceDN w:val="0"/>
        <w:adjustRightInd w:val="0"/>
        <w:spacing w:after="0"/>
        <w:ind w:firstLine="709"/>
        <w:jc w:val="both"/>
        <w:rPr>
          <w:rFonts w:ascii="Times New Roman" w:hAnsi="Times New Roman"/>
          <w:color w:val="000000"/>
          <w:sz w:val="26"/>
          <w:szCs w:val="26"/>
        </w:rPr>
      </w:pPr>
    </w:p>
    <w:p w:rsidR="007250EF" w:rsidRPr="00B25F29" w:rsidRDefault="007250EF" w:rsidP="007250EF">
      <w:pPr>
        <w:autoSpaceDE w:val="0"/>
        <w:autoSpaceDN w:val="0"/>
        <w:adjustRightInd w:val="0"/>
        <w:spacing w:after="0"/>
        <w:jc w:val="center"/>
        <w:outlineLvl w:val="1"/>
        <w:rPr>
          <w:rFonts w:ascii="Times New Roman" w:hAnsi="Times New Roman"/>
          <w:color w:val="000000"/>
        </w:rPr>
      </w:pPr>
      <w:r w:rsidRPr="00B25F29">
        <w:rPr>
          <w:rFonts w:ascii="Times New Roman" w:hAnsi="Times New Roman"/>
          <w:color w:val="000000"/>
          <w:sz w:val="26"/>
          <w:szCs w:val="26"/>
        </w:rPr>
        <w:t xml:space="preserve">Подраздел 2.17. </w:t>
      </w:r>
      <w:r w:rsidRPr="00B25F29">
        <w:rPr>
          <w:rFonts w:ascii="Times New Roman" w:hAnsi="Times New Roman"/>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7250EF" w:rsidRPr="00B25F29" w:rsidRDefault="007250EF" w:rsidP="007250EF">
      <w:pPr>
        <w:autoSpaceDE w:val="0"/>
        <w:autoSpaceDN w:val="0"/>
        <w:adjustRightInd w:val="0"/>
        <w:spacing w:after="0"/>
        <w:jc w:val="center"/>
        <w:outlineLvl w:val="1"/>
        <w:rPr>
          <w:rFonts w:ascii="Times New Roman" w:hAnsi="Times New Roman"/>
          <w:color w:val="000000"/>
        </w:rPr>
      </w:pPr>
      <w:r w:rsidRPr="00B25F29">
        <w:rPr>
          <w:rFonts w:ascii="Times New Roman" w:hAnsi="Times New Roman"/>
          <w:color w:val="000000"/>
        </w:rPr>
        <w:t>ПРОДОЛЖИТЕЛЬНОСТЬ, ВОЗМОЖНОСТЬ ПОЛУЧЕНИЯ МУНИЦИПАЛЬНОЙ УСЛУГИ В МНОГОФУНКЦИОНАЛЬНОМ ЦЕНТРЕ П</w:t>
      </w:r>
      <w:r>
        <w:rPr>
          <w:rFonts w:ascii="Times New Roman" w:hAnsi="Times New Roman"/>
          <w:color w:val="000000"/>
        </w:rPr>
        <w:t xml:space="preserve">РЕДОСТАВЛЕНИЯ ГОСУДАРСТВЕННЫХ </w:t>
      </w:r>
      <w:r w:rsidRPr="00B25F29">
        <w:rPr>
          <w:rFonts w:ascii="Times New Roman" w:hAnsi="Times New Roman"/>
          <w:color w:val="000000"/>
        </w:rPr>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50EF" w:rsidRDefault="007250EF" w:rsidP="007250EF">
      <w:pPr>
        <w:pStyle w:val="12"/>
        <w:spacing w:before="0" w:after="0"/>
        <w:ind w:firstLine="709"/>
        <w:rPr>
          <w:color w:val="000000"/>
          <w:sz w:val="28"/>
          <w:szCs w:val="28"/>
        </w:rPr>
      </w:pPr>
    </w:p>
    <w:p w:rsidR="007250EF" w:rsidRPr="00B25F29" w:rsidRDefault="007250EF" w:rsidP="007250EF">
      <w:pPr>
        <w:widowControl w:val="0"/>
        <w:autoSpaceDE w:val="0"/>
        <w:autoSpaceDN w:val="0"/>
        <w:adjustRightInd w:val="0"/>
        <w:spacing w:after="0"/>
        <w:ind w:firstLine="709"/>
        <w:jc w:val="both"/>
        <w:rPr>
          <w:rFonts w:ascii="Times New Roman" w:hAnsi="Times New Roman"/>
          <w:color w:val="000000"/>
          <w:sz w:val="26"/>
          <w:szCs w:val="26"/>
        </w:rPr>
      </w:pPr>
      <w:r w:rsidRPr="00B25F29">
        <w:rPr>
          <w:rFonts w:ascii="Times New Roman" w:hAnsi="Times New Roman"/>
          <w:color w:val="000000"/>
          <w:sz w:val="26"/>
          <w:szCs w:val="26"/>
        </w:rPr>
        <w:t>2.17.1. Основными показателями доступности и качества муниципальной услуги являются:</w:t>
      </w:r>
    </w:p>
    <w:p w:rsidR="007250EF" w:rsidRPr="00B25F29" w:rsidRDefault="007250EF" w:rsidP="007250EF">
      <w:pPr>
        <w:tabs>
          <w:tab w:val="left" w:pos="0"/>
          <w:tab w:val="left" w:pos="720"/>
          <w:tab w:val="left" w:pos="1260"/>
        </w:tabs>
        <w:spacing w:after="0"/>
        <w:ind w:firstLine="709"/>
        <w:jc w:val="both"/>
        <w:rPr>
          <w:rFonts w:ascii="Times New Roman" w:hAnsi="Times New Roman"/>
          <w:sz w:val="26"/>
          <w:szCs w:val="26"/>
        </w:rPr>
      </w:pPr>
      <w:r w:rsidRPr="00B25F29">
        <w:rPr>
          <w:rFonts w:ascii="Times New Roman" w:hAnsi="Times New Roman"/>
          <w:color w:val="000000"/>
          <w:sz w:val="26"/>
          <w:szCs w:val="26"/>
        </w:rPr>
        <w:t xml:space="preserve">1) </w:t>
      </w:r>
      <w:r w:rsidRPr="00B25F29">
        <w:rPr>
          <w:rFonts w:ascii="Times New Roman" w:hAnsi="Times New Roman"/>
          <w:sz w:val="26"/>
          <w:szCs w:val="26"/>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B25F29">
        <w:rPr>
          <w:rFonts w:ascii="Times New Roman" w:hAnsi="Times New Roman"/>
          <w:spacing w:val="-4"/>
          <w:sz w:val="26"/>
          <w:szCs w:val="26"/>
        </w:rPr>
        <w:t>Уполномоченный орган,</w:t>
      </w:r>
      <w:r w:rsidRPr="00B25F29">
        <w:rPr>
          <w:rFonts w:ascii="Times New Roman" w:hAnsi="Times New Roman"/>
          <w:sz w:val="26"/>
          <w:szCs w:val="26"/>
        </w:rPr>
        <w:t xml:space="preserve"> по мере необходимости, в том числе за получением информации о ходе предоставления муниципальной услуги;</w:t>
      </w:r>
    </w:p>
    <w:p w:rsidR="007250EF" w:rsidRPr="00B25F29" w:rsidRDefault="007250EF" w:rsidP="007250EF">
      <w:pPr>
        <w:spacing w:after="0"/>
        <w:ind w:firstLine="709"/>
        <w:jc w:val="both"/>
        <w:rPr>
          <w:rFonts w:ascii="Times New Roman" w:hAnsi="Times New Roman"/>
          <w:sz w:val="26"/>
          <w:szCs w:val="26"/>
        </w:rPr>
      </w:pPr>
      <w:r w:rsidRPr="00B25F29">
        <w:rPr>
          <w:rFonts w:ascii="Times New Roman" w:hAnsi="Times New Roman"/>
          <w:sz w:val="26"/>
          <w:szCs w:val="26"/>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250EF" w:rsidRPr="00B25F29" w:rsidRDefault="007250EF" w:rsidP="007250EF">
      <w:pPr>
        <w:widowControl w:val="0"/>
        <w:tabs>
          <w:tab w:val="left" w:pos="851"/>
        </w:tabs>
        <w:spacing w:after="0"/>
        <w:ind w:firstLine="567"/>
        <w:jc w:val="both"/>
        <w:rPr>
          <w:rFonts w:ascii="Times New Roman" w:hAnsi="Times New Roman"/>
          <w:sz w:val="26"/>
          <w:szCs w:val="26"/>
        </w:rPr>
      </w:pPr>
      <w:r w:rsidRPr="00B25F29">
        <w:rPr>
          <w:rFonts w:ascii="Times New Roman" w:hAnsi="Times New Roman"/>
          <w:sz w:val="26"/>
          <w:szCs w:val="26"/>
        </w:rPr>
        <w:t>3) возможность получения информации о ходе предоставления муниципальной услуги, в том числе с использованием порталов;</w:t>
      </w:r>
    </w:p>
    <w:p w:rsidR="007250EF" w:rsidRPr="00B25F29" w:rsidRDefault="007250EF" w:rsidP="007250EF">
      <w:pPr>
        <w:spacing w:after="0"/>
        <w:ind w:firstLine="709"/>
        <w:jc w:val="both"/>
        <w:rPr>
          <w:rFonts w:ascii="Times New Roman" w:hAnsi="Times New Roman"/>
          <w:sz w:val="26"/>
          <w:szCs w:val="26"/>
        </w:rPr>
      </w:pPr>
      <w:r w:rsidRPr="00B25F29">
        <w:rPr>
          <w:rFonts w:ascii="Times New Roman" w:hAnsi="Times New Roman"/>
          <w:sz w:val="26"/>
          <w:szCs w:val="26"/>
        </w:rPr>
        <w:t>4) установление должностных лиц, ответственных за предоставление муниципальной услуги;</w:t>
      </w:r>
    </w:p>
    <w:p w:rsidR="007250EF" w:rsidRPr="00B25F29" w:rsidRDefault="007250EF" w:rsidP="007250EF">
      <w:pPr>
        <w:spacing w:after="0"/>
        <w:ind w:firstLine="709"/>
        <w:jc w:val="both"/>
        <w:rPr>
          <w:rFonts w:ascii="Times New Roman" w:hAnsi="Times New Roman"/>
          <w:sz w:val="26"/>
          <w:szCs w:val="26"/>
        </w:rPr>
      </w:pPr>
      <w:r w:rsidRPr="00B25F29">
        <w:rPr>
          <w:rFonts w:ascii="Times New Roman" w:hAnsi="Times New Roman"/>
          <w:sz w:val="26"/>
          <w:szCs w:val="26"/>
        </w:rPr>
        <w:t>5) установление и соблюдение требований к помещениям, в которых предоставляется услуга;</w:t>
      </w:r>
    </w:p>
    <w:p w:rsidR="007250EF" w:rsidRPr="00B25F29" w:rsidRDefault="007250EF" w:rsidP="007250EF">
      <w:pPr>
        <w:spacing w:after="0"/>
        <w:ind w:firstLine="709"/>
        <w:jc w:val="both"/>
        <w:rPr>
          <w:rFonts w:ascii="Times New Roman" w:hAnsi="Times New Roman"/>
          <w:sz w:val="26"/>
          <w:szCs w:val="26"/>
        </w:rPr>
      </w:pPr>
      <w:r w:rsidRPr="00B25F29">
        <w:rPr>
          <w:rFonts w:ascii="Times New Roman" w:hAnsi="Times New Roman"/>
          <w:sz w:val="26"/>
          <w:szCs w:val="26"/>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50EF" w:rsidRPr="00B25F29" w:rsidRDefault="007250EF" w:rsidP="007250EF">
      <w:pPr>
        <w:widowControl w:val="0"/>
        <w:tabs>
          <w:tab w:val="left" w:pos="851"/>
        </w:tabs>
        <w:spacing w:after="0"/>
        <w:ind w:firstLine="567"/>
        <w:jc w:val="both"/>
        <w:rPr>
          <w:rFonts w:ascii="Times New Roman" w:hAnsi="Times New Roman"/>
          <w:sz w:val="26"/>
          <w:szCs w:val="26"/>
        </w:rPr>
      </w:pPr>
      <w:r w:rsidRPr="00B25F29">
        <w:rPr>
          <w:rFonts w:ascii="Times New Roman" w:hAnsi="Times New Roman"/>
          <w:sz w:val="26"/>
          <w:szCs w:val="26"/>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250EF" w:rsidRPr="00B25F29" w:rsidRDefault="007250EF" w:rsidP="007250EF">
      <w:pPr>
        <w:widowControl w:val="0"/>
        <w:spacing w:after="0"/>
        <w:ind w:firstLine="567"/>
        <w:jc w:val="both"/>
        <w:rPr>
          <w:rFonts w:ascii="Times New Roman" w:hAnsi="Times New Roman"/>
          <w:sz w:val="26"/>
          <w:szCs w:val="26"/>
        </w:rPr>
      </w:pPr>
      <w:r w:rsidRPr="00B25F29">
        <w:rPr>
          <w:rFonts w:ascii="Times New Roman" w:hAnsi="Times New Roman"/>
          <w:sz w:val="26"/>
          <w:szCs w:val="26"/>
        </w:rPr>
        <w:t>8) оперативность и достоверность предоставляемой информации;</w:t>
      </w:r>
    </w:p>
    <w:p w:rsidR="007250EF" w:rsidRPr="00B25F29" w:rsidRDefault="007250EF" w:rsidP="007250EF">
      <w:pPr>
        <w:widowControl w:val="0"/>
        <w:spacing w:after="0"/>
        <w:ind w:firstLine="567"/>
        <w:jc w:val="both"/>
        <w:rPr>
          <w:rFonts w:ascii="Times New Roman" w:hAnsi="Times New Roman"/>
          <w:sz w:val="26"/>
          <w:szCs w:val="26"/>
        </w:rPr>
      </w:pPr>
      <w:r w:rsidRPr="00B25F29">
        <w:rPr>
          <w:rFonts w:ascii="Times New Roman" w:hAnsi="Times New Roman"/>
          <w:sz w:val="26"/>
          <w:szCs w:val="26"/>
        </w:rPr>
        <w:t>9) отсутствие обоснованных жалоб;</w:t>
      </w:r>
    </w:p>
    <w:p w:rsidR="007250EF" w:rsidRPr="00B25F29" w:rsidRDefault="007250EF" w:rsidP="007250EF">
      <w:pPr>
        <w:widowControl w:val="0"/>
        <w:spacing w:after="0"/>
        <w:ind w:firstLine="567"/>
        <w:jc w:val="both"/>
        <w:rPr>
          <w:rFonts w:ascii="Times New Roman" w:hAnsi="Times New Roman"/>
          <w:sz w:val="26"/>
          <w:szCs w:val="26"/>
        </w:rPr>
      </w:pPr>
      <w:r w:rsidRPr="00B25F29">
        <w:rPr>
          <w:rFonts w:ascii="Times New Roman" w:hAnsi="Times New Roman"/>
          <w:sz w:val="26"/>
          <w:szCs w:val="26"/>
        </w:rPr>
        <w:t>10) доступность информационных материалов.</w:t>
      </w:r>
    </w:p>
    <w:p w:rsidR="007250EF" w:rsidRPr="00B25F29" w:rsidRDefault="007250EF" w:rsidP="007250EF">
      <w:pPr>
        <w:spacing w:after="0" w:line="0" w:lineRule="atLeast"/>
        <w:ind w:firstLine="709"/>
        <w:jc w:val="both"/>
        <w:rPr>
          <w:rFonts w:ascii="Times New Roman" w:hAnsi="Times New Roman"/>
          <w:sz w:val="26"/>
          <w:szCs w:val="26"/>
        </w:rPr>
      </w:pPr>
      <w:r w:rsidRPr="00B25F29">
        <w:rPr>
          <w:rFonts w:ascii="Times New Roman" w:hAnsi="Times New Roman"/>
          <w:sz w:val="26"/>
          <w:szCs w:val="26"/>
        </w:rPr>
        <w:t xml:space="preserve">2.17.2. Для получения муниципальной услуги заявитель вправе обратиться в МФЦ, в пределах территории Саратовской области, в соответствии со статьёй 15.1 Федерального закона № 210-ФЗ путём подачи комплексного запроса о предоставлении </w:t>
      </w:r>
      <w:r w:rsidRPr="00B25F29">
        <w:rPr>
          <w:rFonts w:ascii="Times New Roman" w:hAnsi="Times New Roman"/>
          <w:bCs/>
          <w:sz w:val="26"/>
          <w:szCs w:val="26"/>
        </w:rPr>
        <w:t>двух и более государственных и (или) муниципальных услуг</w:t>
      </w:r>
      <w:r w:rsidRPr="00B25F29">
        <w:rPr>
          <w:rFonts w:ascii="Times New Roman" w:hAnsi="Times New Roman"/>
          <w:sz w:val="26"/>
          <w:szCs w:val="26"/>
        </w:rPr>
        <w:t>.</w:t>
      </w:r>
    </w:p>
    <w:p w:rsidR="007250EF" w:rsidRDefault="007250EF" w:rsidP="007250EF">
      <w:pPr>
        <w:spacing w:after="0" w:line="0" w:lineRule="atLeast"/>
        <w:ind w:firstLine="709"/>
        <w:jc w:val="both"/>
        <w:rPr>
          <w:color w:val="FF0000"/>
          <w:sz w:val="28"/>
          <w:szCs w:val="28"/>
        </w:rPr>
      </w:pPr>
    </w:p>
    <w:p w:rsidR="007250EF" w:rsidRPr="00B25F29" w:rsidRDefault="007250EF" w:rsidP="007250EF">
      <w:pPr>
        <w:spacing w:after="0"/>
        <w:ind w:firstLine="709"/>
        <w:jc w:val="center"/>
        <w:rPr>
          <w:rFonts w:ascii="Times New Roman" w:hAnsi="Times New Roman"/>
          <w:color w:val="000000"/>
          <w:shd w:val="clear" w:color="auto" w:fill="FFFFFF"/>
        </w:rPr>
      </w:pPr>
      <w:r w:rsidRPr="00B25F29">
        <w:rPr>
          <w:rFonts w:ascii="Times New Roman" w:hAnsi="Times New Roman"/>
          <w:color w:val="000000"/>
          <w:sz w:val="26"/>
          <w:szCs w:val="26"/>
        </w:rPr>
        <w:t xml:space="preserve">Подраздел 2.18. </w:t>
      </w:r>
      <w:proofErr w:type="gramStart"/>
      <w:r w:rsidRPr="00B25F29">
        <w:rPr>
          <w:rFonts w:ascii="Times New Roman" w:hAnsi="Times New Roman"/>
          <w:color w:val="000000"/>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w:t>
      </w:r>
      <w:r w:rsidRPr="00B25F29">
        <w:rPr>
          <w:rFonts w:ascii="Times New Roman" w:hAnsi="Times New Roman"/>
          <w:color w:val="000000"/>
          <w:shd w:val="clear" w:color="auto" w:fill="FFFFFF"/>
        </w:rPr>
        <w:lastRenderedPageBreak/>
        <w:t>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ОБЪЁМЕ), В ЛЮБОМ ТЕРРИТОРИАЛЬНОМ ПОДРАЗДЕЛЕНИИ ОРГАНА, ПРЕДОСТАВЛЯЮЩЕГО</w:t>
      </w:r>
      <w:proofErr w:type="gramEnd"/>
      <w:r w:rsidRPr="00B25F29">
        <w:rPr>
          <w:rFonts w:ascii="Times New Roman" w:hAnsi="Times New Roman"/>
          <w:color w:val="000000"/>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СТАТЬЁЙ 15.1 </w:t>
      </w:r>
      <w:r w:rsidRPr="00B25F29">
        <w:rPr>
          <w:rFonts w:ascii="Times New Roman" w:hAnsi="Times New Roman"/>
          <w:color w:val="000000"/>
        </w:rPr>
        <w:t>от 27 ИЮЛЯ 2010 ГОДА № 210-ФЗ «ОБ ОРГАНИЗАЦИИ ПРЕДОСТАВЛЕНИЯ ГОСУДАРСТВЕННЫХ И МУНИЦИПАЛЬНЫХ УСЛУГ»</w:t>
      </w:r>
      <w:r w:rsidRPr="00B25F29">
        <w:rPr>
          <w:rFonts w:ascii="Times New Roman" w:hAnsi="Times New Roman"/>
          <w:color w:val="000000"/>
          <w:shd w:val="clear" w:color="auto" w:fill="FFFFFF"/>
        </w:rPr>
        <w:t xml:space="preserve"> (ДАЛЕЕ – КОМПЛЕКСНЫЙ ЗАПРОС).</w:t>
      </w:r>
    </w:p>
    <w:p w:rsidR="007250EF" w:rsidRDefault="007250EF" w:rsidP="007250EF">
      <w:pPr>
        <w:spacing w:after="0"/>
        <w:ind w:firstLine="709"/>
        <w:jc w:val="both"/>
        <w:rPr>
          <w:color w:val="000000"/>
          <w:sz w:val="28"/>
          <w:szCs w:val="28"/>
          <w:shd w:val="clear" w:color="auto" w:fill="FFFFFF"/>
        </w:rPr>
      </w:pPr>
    </w:p>
    <w:p w:rsidR="007250EF" w:rsidRPr="00B25F29" w:rsidRDefault="007250EF" w:rsidP="007250EF">
      <w:pPr>
        <w:spacing w:after="0" w:line="0" w:lineRule="atLeast"/>
        <w:ind w:firstLine="709"/>
        <w:jc w:val="both"/>
        <w:rPr>
          <w:rFonts w:ascii="Times New Roman" w:hAnsi="Times New Roman"/>
          <w:color w:val="000000"/>
          <w:sz w:val="26"/>
          <w:szCs w:val="26"/>
        </w:rPr>
      </w:pPr>
      <w:r w:rsidRPr="00B25F29">
        <w:rPr>
          <w:rFonts w:ascii="Times New Roman" w:hAnsi="Times New Roman"/>
          <w:sz w:val="26"/>
          <w:szCs w:val="26"/>
        </w:rPr>
        <w:t>2.18.1. Заявителю обеспечивается возможность предоставления нескольких муниципальных услуг в МФЦ, в соответствии</w:t>
      </w:r>
      <w:r w:rsidRPr="00B25F29">
        <w:rPr>
          <w:rFonts w:ascii="Times New Roman" w:hAnsi="Times New Roman"/>
          <w:color w:val="000000"/>
          <w:sz w:val="26"/>
          <w:szCs w:val="26"/>
        </w:rPr>
        <w:t xml:space="preserve"> со статьёй 15.1 Федерального закона </w:t>
      </w:r>
      <w:r w:rsidRPr="00B25F29">
        <w:rPr>
          <w:rFonts w:ascii="Times New Roman" w:hAnsi="Times New Roman"/>
          <w:iCs/>
          <w:sz w:val="26"/>
          <w:szCs w:val="26"/>
        </w:rPr>
        <w:t xml:space="preserve">№ 210-ФЗ </w:t>
      </w:r>
      <w:r w:rsidRPr="00B25F29">
        <w:rPr>
          <w:rFonts w:ascii="Times New Roman" w:hAnsi="Times New Roman"/>
          <w:sz w:val="26"/>
          <w:szCs w:val="26"/>
        </w:rPr>
        <w:t>раздела «Стандарт предоставления государственной (муниципальной) услуги»</w:t>
      </w:r>
      <w:r w:rsidRPr="00B25F29">
        <w:rPr>
          <w:rFonts w:ascii="Times New Roman" w:hAnsi="Times New Roman"/>
          <w:color w:val="000000"/>
          <w:sz w:val="26"/>
          <w:szCs w:val="26"/>
        </w:rPr>
        <w:t xml:space="preserve"> (далее – комплексный запрос).</w:t>
      </w:r>
    </w:p>
    <w:p w:rsidR="007250EF" w:rsidRPr="00B25F29" w:rsidRDefault="007250EF" w:rsidP="007250EF">
      <w:pPr>
        <w:spacing w:after="0" w:line="0" w:lineRule="atLeast"/>
        <w:ind w:firstLine="709"/>
        <w:jc w:val="both"/>
        <w:rPr>
          <w:rFonts w:ascii="Times New Roman" w:hAnsi="Times New Roman"/>
          <w:color w:val="000000"/>
          <w:sz w:val="26"/>
          <w:szCs w:val="26"/>
        </w:rPr>
      </w:pPr>
      <w:r w:rsidRPr="00B25F29">
        <w:rPr>
          <w:rFonts w:ascii="Times New Roman" w:hAnsi="Times New Roman"/>
          <w:color w:val="000000"/>
          <w:sz w:val="26"/>
          <w:szCs w:val="26"/>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250EF" w:rsidRPr="00B25F29" w:rsidRDefault="007250EF" w:rsidP="007250EF">
      <w:pPr>
        <w:spacing w:after="0" w:line="0" w:lineRule="atLeast"/>
        <w:ind w:firstLine="709"/>
        <w:jc w:val="both"/>
        <w:rPr>
          <w:rFonts w:ascii="Times New Roman" w:hAnsi="Times New Roman"/>
          <w:color w:val="000000"/>
          <w:sz w:val="26"/>
          <w:szCs w:val="26"/>
        </w:rPr>
      </w:pPr>
      <w:r w:rsidRPr="00B25F29">
        <w:rPr>
          <w:rFonts w:ascii="Times New Roman" w:hAnsi="Times New Roman"/>
          <w:color w:val="000000"/>
          <w:sz w:val="26"/>
          <w:szCs w:val="26"/>
        </w:rPr>
        <w:t xml:space="preserve">Заявления, составленные на основании комплексного запроса, </w:t>
      </w:r>
      <w:r w:rsidRPr="00B25F29">
        <w:rPr>
          <w:rFonts w:ascii="Times New Roman" w:hAnsi="Times New Roman"/>
          <w:color w:val="000000"/>
          <w:sz w:val="26"/>
          <w:szCs w:val="26"/>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7250EF" w:rsidRPr="00B25F29" w:rsidRDefault="007250EF" w:rsidP="007250EF">
      <w:pPr>
        <w:spacing w:after="0" w:line="0" w:lineRule="atLeast"/>
        <w:ind w:firstLine="709"/>
        <w:jc w:val="both"/>
        <w:rPr>
          <w:rFonts w:ascii="Times New Roman" w:hAnsi="Times New Roman"/>
          <w:sz w:val="26"/>
          <w:szCs w:val="26"/>
        </w:rPr>
      </w:pPr>
      <w:r w:rsidRPr="00B25F29">
        <w:rPr>
          <w:rFonts w:ascii="Times New Roman" w:hAnsi="Times New Roman"/>
          <w:color w:val="000000"/>
          <w:sz w:val="26"/>
          <w:szCs w:val="26"/>
        </w:rPr>
        <w:t xml:space="preserve">Направление МФЦ заявлений, а также указанных в части 4 статьи 15.1 статьи Федерального закона </w:t>
      </w:r>
      <w:r w:rsidRPr="00B25F29">
        <w:rPr>
          <w:rFonts w:ascii="Times New Roman" w:hAnsi="Times New Roman"/>
          <w:iCs/>
          <w:sz w:val="26"/>
          <w:szCs w:val="26"/>
        </w:rPr>
        <w:t xml:space="preserve">№ 210-ФЗ </w:t>
      </w:r>
      <w:r w:rsidRPr="00B25F29">
        <w:rPr>
          <w:rFonts w:ascii="Times New Roman" w:hAnsi="Times New Roman"/>
          <w:color w:val="000000"/>
          <w:sz w:val="26"/>
          <w:szCs w:val="26"/>
        </w:rPr>
        <w:t xml:space="preserve">документов в уполномоченный орган, осуществляется не позднее одного </w:t>
      </w:r>
      <w:r w:rsidRPr="00B25F29">
        <w:rPr>
          <w:rFonts w:ascii="Times New Roman" w:hAnsi="Times New Roman"/>
          <w:sz w:val="26"/>
          <w:szCs w:val="26"/>
        </w:rPr>
        <w:t>рабочего дня, следующего за днем получения комплексного запроса.</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proofErr w:type="gramStart"/>
      <w:r w:rsidRPr="00B25F29">
        <w:rPr>
          <w:rFonts w:ascii="Times New Roman" w:hAnsi="Times New Roman"/>
          <w:sz w:val="26"/>
          <w:szCs w:val="2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скреплённые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25F29">
        <w:rPr>
          <w:rFonts w:ascii="Times New Roman" w:hAnsi="Times New Roman"/>
          <w:sz w:val="26"/>
          <w:szCs w:val="26"/>
        </w:rPr>
        <w:t xml:space="preserve"> При этом не требуются составление и подписание таких заявлений заявителем.</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2.18.3. При приёме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 xml:space="preserve">2.18.4. </w:t>
      </w:r>
      <w:proofErr w:type="gramStart"/>
      <w:r w:rsidRPr="00B25F29">
        <w:rPr>
          <w:rFonts w:ascii="Times New Roman" w:hAnsi="Times New Roman"/>
          <w:sz w:val="26"/>
          <w:szCs w:val="26"/>
        </w:rPr>
        <w:t xml:space="preserve">Одновременно с комплексным запросом подаёт в МФЦ сведения, документы и (или) информацию, предусмотренные нормативными правовыми </w:t>
      </w:r>
      <w:r w:rsidRPr="00B25F29">
        <w:rPr>
          <w:rFonts w:ascii="Times New Roman" w:hAnsi="Times New Roman"/>
          <w:sz w:val="26"/>
          <w:szCs w:val="26"/>
        </w:rPr>
        <w:lastRenderedPageBreak/>
        <w:t>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7" w:history="1">
        <w:r w:rsidRPr="00B25F29">
          <w:rPr>
            <w:rFonts w:ascii="Times New Roman" w:hAnsi="Times New Roman"/>
            <w:sz w:val="26"/>
            <w:szCs w:val="26"/>
          </w:rPr>
          <w:t>пункта 2 части 1 статьи 7</w:t>
        </w:r>
      </w:hyperlink>
      <w:r w:rsidRPr="00B25F29">
        <w:rPr>
          <w:rFonts w:ascii="Times New Roman" w:hAnsi="Times New Roman"/>
          <w:sz w:val="26"/>
          <w:szCs w:val="26"/>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B25F29">
        <w:rPr>
          <w:rFonts w:ascii="Times New Roman" w:hAnsi="Times New Roman"/>
          <w:sz w:val="26"/>
          <w:szCs w:val="26"/>
        </w:rPr>
        <w:t xml:space="preserve"> по результатам предоставления заявителю иных указанных в комплексном запросе муниципальных услуг. </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8" w:history="1">
        <w:r w:rsidRPr="00B25F29">
          <w:rPr>
            <w:rFonts w:ascii="Times New Roman" w:hAnsi="Times New Roman"/>
            <w:sz w:val="26"/>
            <w:szCs w:val="26"/>
          </w:rPr>
          <w:t>части 2 статьи 1</w:t>
        </w:r>
      </w:hyperlink>
      <w:r w:rsidRPr="00B25F29">
        <w:rPr>
          <w:rFonts w:ascii="Times New Roman" w:hAnsi="Times New Roman"/>
          <w:sz w:val="26"/>
          <w:szCs w:val="26"/>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подаёт в МФЦ одновременно с комплексным запросом самостоятельно.</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2.18.5. </w:t>
      </w:r>
      <w:hyperlink r:id="rId9" w:history="1">
        <w:r w:rsidRPr="00B25F29">
          <w:rPr>
            <w:rFonts w:ascii="Times New Roman" w:hAnsi="Times New Roman"/>
            <w:sz w:val="26"/>
            <w:szCs w:val="26"/>
          </w:rPr>
          <w:t>Примерная форма</w:t>
        </w:r>
      </w:hyperlink>
      <w:r w:rsidRPr="00B25F29">
        <w:rPr>
          <w:rFonts w:ascii="Times New Roman" w:hAnsi="Times New Roman"/>
          <w:sz w:val="26"/>
          <w:szCs w:val="26"/>
        </w:rPr>
        <w:t> комплексного запроса, а также </w:t>
      </w:r>
      <w:hyperlink r:id="rId10" w:history="1">
        <w:r w:rsidRPr="00B25F29">
          <w:rPr>
            <w:rFonts w:ascii="Times New Roman" w:hAnsi="Times New Roman"/>
            <w:sz w:val="26"/>
            <w:szCs w:val="26"/>
          </w:rPr>
          <w:t>порядок</w:t>
        </w:r>
      </w:hyperlink>
      <w:r w:rsidRPr="00B25F29">
        <w:rPr>
          <w:rFonts w:ascii="Times New Roman" w:hAnsi="Times New Roman"/>
          <w:sz w:val="26"/>
          <w:szCs w:val="26"/>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2.18.6. Направление МФЦ заявлений, а также указанных в </w:t>
      </w:r>
      <w:hyperlink r:id="rId11" w:history="1">
        <w:r w:rsidRPr="00B25F29">
          <w:rPr>
            <w:rFonts w:ascii="Times New Roman" w:hAnsi="Times New Roman"/>
            <w:sz w:val="26"/>
            <w:szCs w:val="26"/>
          </w:rPr>
          <w:t>части 2.18.4</w:t>
        </w:r>
      </w:hyperlink>
      <w:r w:rsidRPr="00B25F29">
        <w:rPr>
          <w:rFonts w:ascii="Times New Roman" w:hAnsi="Times New Roman"/>
          <w:sz w:val="26"/>
          <w:szCs w:val="26"/>
        </w:rPr>
        <w:t xml:space="preserve"> подразделе 2.18. раздела </w:t>
      </w:r>
      <w:r w:rsidRPr="00B25F29">
        <w:rPr>
          <w:rFonts w:ascii="Times New Roman" w:hAnsi="Times New Roman"/>
          <w:sz w:val="26"/>
          <w:szCs w:val="26"/>
          <w:lang w:val="en-US"/>
        </w:rPr>
        <w:t>II</w:t>
      </w:r>
      <w:r w:rsidRPr="00B25F29">
        <w:rPr>
          <w:rFonts w:ascii="Times New Roman" w:hAnsi="Times New Roman"/>
          <w:sz w:val="26"/>
          <w:szCs w:val="26"/>
        </w:rPr>
        <w:t xml:space="preserve"> Регламента документов в органы, предоставляющие муниципальные услуги, осуществляется не позднее одного рабочего дня, следующего за днём получения комплексного запроса.</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2.18.7. В случае</w:t>
      </w:r>
      <w:proofErr w:type="gramStart"/>
      <w:r w:rsidRPr="00B25F29">
        <w:rPr>
          <w:rFonts w:ascii="Times New Roman" w:hAnsi="Times New Roman"/>
          <w:sz w:val="26"/>
          <w:szCs w:val="26"/>
        </w:rPr>
        <w:t>,</w:t>
      </w:r>
      <w:proofErr w:type="gramEnd"/>
      <w:r w:rsidRPr="00B25F29">
        <w:rPr>
          <w:rFonts w:ascii="Times New Roman" w:hAnsi="Times New Roman"/>
          <w:sz w:val="26"/>
          <w:szCs w:val="26"/>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включённых в комплексный запрос.</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 xml:space="preserve">2.18.9. МФЦ </w:t>
      </w:r>
      <w:proofErr w:type="gramStart"/>
      <w:r w:rsidRPr="00B25F29">
        <w:rPr>
          <w:rFonts w:ascii="Times New Roman" w:hAnsi="Times New Roman"/>
          <w:sz w:val="26"/>
          <w:szCs w:val="26"/>
        </w:rPr>
        <w:t>обязан</w:t>
      </w:r>
      <w:proofErr w:type="gramEnd"/>
      <w:r w:rsidRPr="00B25F29">
        <w:rPr>
          <w:rFonts w:ascii="Times New Roman" w:hAnsi="Times New Roman"/>
          <w:sz w:val="26"/>
          <w:szCs w:val="26"/>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lastRenderedPageBreak/>
        <w:t xml:space="preserve">МФЦ </w:t>
      </w:r>
      <w:proofErr w:type="gramStart"/>
      <w:r w:rsidRPr="00B25F29">
        <w:rPr>
          <w:rFonts w:ascii="Times New Roman" w:hAnsi="Times New Roman"/>
          <w:sz w:val="26"/>
          <w:szCs w:val="26"/>
        </w:rPr>
        <w:t>обязан</w:t>
      </w:r>
      <w:proofErr w:type="gramEnd"/>
      <w:r w:rsidRPr="00B25F29">
        <w:rPr>
          <w:rFonts w:ascii="Times New Roman" w:hAnsi="Times New Roman"/>
          <w:sz w:val="26"/>
          <w:szCs w:val="26"/>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последнего из таких документов.</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Указанная информация предоставляется МФЦ:</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1) в ходе личного приёма заявителя;</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2) по телефону;</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3) по электронной почте.</w:t>
      </w:r>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 xml:space="preserve">2.18.11. </w:t>
      </w:r>
      <w:proofErr w:type="gramStart"/>
      <w:r w:rsidRPr="00B25F29">
        <w:rPr>
          <w:rFonts w:ascii="Times New Roman" w:hAnsi="Times New Roman"/>
          <w:sz w:val="26"/>
          <w:szCs w:val="26"/>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roofErr w:type="gramEnd"/>
    </w:p>
    <w:p w:rsidR="007250EF" w:rsidRPr="00B25F29" w:rsidRDefault="007250EF" w:rsidP="007250EF">
      <w:pPr>
        <w:shd w:val="clear" w:color="auto" w:fill="FFFFFF"/>
        <w:spacing w:after="0" w:line="332" w:lineRule="atLeast"/>
        <w:ind w:firstLine="540"/>
        <w:jc w:val="both"/>
        <w:rPr>
          <w:rFonts w:ascii="Times New Roman" w:hAnsi="Times New Roman"/>
          <w:sz w:val="26"/>
          <w:szCs w:val="26"/>
        </w:rPr>
      </w:pPr>
      <w:r w:rsidRPr="00B25F29">
        <w:rPr>
          <w:rFonts w:ascii="Times New Roman" w:hAnsi="Times New Roman"/>
          <w:sz w:val="26"/>
          <w:szCs w:val="26"/>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B25F29">
        <w:rPr>
          <w:rFonts w:ascii="Times New Roman" w:hAnsi="Times New Roman"/>
          <w:sz w:val="26"/>
          <w:szCs w:val="26"/>
        </w:rPr>
        <w:t>обязан</w:t>
      </w:r>
      <w:proofErr w:type="gramEnd"/>
      <w:r w:rsidRPr="00B25F29">
        <w:rPr>
          <w:rFonts w:ascii="Times New Roman" w:hAnsi="Times New Roman"/>
          <w:sz w:val="26"/>
          <w:szCs w:val="26"/>
        </w:rPr>
        <w:t xml:space="preserve"> обеспечить возможность выдачи таких документов заявителю не позднее рабочего дня, следующего за днём поступления таких документов в МФЦ.</w:t>
      </w:r>
    </w:p>
    <w:p w:rsidR="007250EF" w:rsidRPr="00B25F29" w:rsidRDefault="007250EF" w:rsidP="007250EF">
      <w:pPr>
        <w:spacing w:after="0" w:line="0" w:lineRule="atLeast"/>
        <w:ind w:firstLine="709"/>
        <w:jc w:val="both"/>
        <w:rPr>
          <w:rFonts w:ascii="Times New Roman" w:hAnsi="Times New Roman"/>
          <w:sz w:val="26"/>
          <w:szCs w:val="26"/>
        </w:rPr>
      </w:pPr>
      <w:r w:rsidRPr="00B25F29">
        <w:rPr>
          <w:rFonts w:ascii="Times New Roman" w:hAnsi="Times New Roman"/>
          <w:sz w:val="26"/>
          <w:szCs w:val="26"/>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w:t>
      </w:r>
      <w:r>
        <w:rPr>
          <w:rFonts w:ascii="Times New Roman" w:hAnsi="Times New Roman"/>
          <w:sz w:val="26"/>
          <w:szCs w:val="26"/>
        </w:rPr>
        <w:t>х территории Саратовской области</w:t>
      </w:r>
      <w:r w:rsidRPr="00B25F29">
        <w:rPr>
          <w:rFonts w:ascii="Times New Roman" w:hAnsi="Times New Roman"/>
          <w:sz w:val="26"/>
          <w:szCs w:val="26"/>
        </w:rPr>
        <w:t xml:space="preserve"> для предоставления ему муниципальной услуги по экстерриториальному принципу.</w:t>
      </w:r>
    </w:p>
    <w:p w:rsidR="007250EF" w:rsidRPr="00B25F29" w:rsidRDefault="007250EF" w:rsidP="007250EF">
      <w:pPr>
        <w:shd w:val="clear" w:color="auto" w:fill="FFFFFF"/>
        <w:spacing w:after="0" w:line="332" w:lineRule="atLeast"/>
        <w:ind w:firstLine="540"/>
        <w:jc w:val="both"/>
        <w:rPr>
          <w:rFonts w:ascii="Times New Roman" w:hAnsi="Times New Roman"/>
          <w:color w:val="0070C0"/>
          <w:sz w:val="26"/>
          <w:szCs w:val="26"/>
        </w:rPr>
      </w:pPr>
    </w:p>
    <w:p w:rsidR="007250EF" w:rsidRPr="009F0639" w:rsidRDefault="007250EF" w:rsidP="007250EF">
      <w:pPr>
        <w:spacing w:after="0"/>
        <w:ind w:firstLine="709"/>
        <w:jc w:val="center"/>
        <w:rPr>
          <w:rFonts w:ascii="Times New Roman" w:hAnsi="Times New Roman"/>
          <w:sz w:val="26"/>
          <w:szCs w:val="26"/>
          <w:shd w:val="clear" w:color="auto" w:fill="FFFFFF"/>
        </w:rPr>
      </w:pPr>
      <w:r w:rsidRPr="009F0639">
        <w:rPr>
          <w:rFonts w:ascii="Times New Roman" w:hAnsi="Times New Roman"/>
          <w:sz w:val="26"/>
          <w:szCs w:val="26"/>
        </w:rPr>
        <w:t xml:space="preserve">Подраздел 2.19. </w:t>
      </w:r>
      <w:r w:rsidRPr="009F0639">
        <w:rPr>
          <w:rFonts w:ascii="Times New Roman" w:hAnsi="Times New Roman"/>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250EF" w:rsidRPr="009F0639" w:rsidRDefault="007250EF" w:rsidP="007250EF">
      <w:pPr>
        <w:spacing w:after="0"/>
        <w:ind w:firstLine="709"/>
        <w:jc w:val="center"/>
        <w:rPr>
          <w:rFonts w:ascii="Times New Roman" w:hAnsi="Times New Roman"/>
          <w:color w:val="000000"/>
          <w:sz w:val="26"/>
          <w:szCs w:val="26"/>
          <w:shd w:val="clear" w:color="auto" w:fill="FFFFFF"/>
        </w:rPr>
      </w:pPr>
    </w:p>
    <w:p w:rsidR="007250EF" w:rsidRPr="009F0639" w:rsidRDefault="007250EF" w:rsidP="007250EF">
      <w:pPr>
        <w:spacing w:after="0" w:line="0" w:lineRule="atLeast"/>
        <w:ind w:firstLine="709"/>
        <w:jc w:val="both"/>
        <w:rPr>
          <w:rFonts w:ascii="Times New Roman" w:hAnsi="Times New Roman"/>
          <w:color w:val="000000"/>
          <w:sz w:val="26"/>
          <w:szCs w:val="26"/>
        </w:rPr>
      </w:pPr>
      <w:r w:rsidRPr="009F0639">
        <w:rPr>
          <w:rFonts w:ascii="Times New Roman" w:hAnsi="Times New Roman"/>
          <w:color w:val="000000"/>
          <w:sz w:val="26"/>
          <w:szCs w:val="26"/>
        </w:rPr>
        <w:t xml:space="preserve">2.19.1.При предоставлении муниципальных услуг </w:t>
      </w:r>
      <w:r w:rsidRPr="009F0639">
        <w:rPr>
          <w:rFonts w:ascii="Times New Roman" w:hAnsi="Times New Roman"/>
          <w:color w:val="000000"/>
          <w:sz w:val="26"/>
          <w:szCs w:val="26"/>
        </w:rPr>
        <w:br/>
        <w:t>по экстерриториальному принципу Уполномоченный орган не вправе требовать от заявителя или МФЦ в пределах территории Саратовской области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250EF" w:rsidRPr="009F0639" w:rsidRDefault="007250EF" w:rsidP="007250EF">
      <w:pPr>
        <w:spacing w:after="0"/>
        <w:ind w:firstLine="567"/>
        <w:jc w:val="both"/>
        <w:rPr>
          <w:rFonts w:ascii="Times New Roman" w:hAnsi="Times New Roman"/>
          <w:color w:val="000000"/>
          <w:sz w:val="26"/>
          <w:szCs w:val="26"/>
        </w:rPr>
      </w:pPr>
      <w:proofErr w:type="gramStart"/>
      <w:r w:rsidRPr="009F0639">
        <w:rPr>
          <w:rFonts w:ascii="Times New Roman" w:hAnsi="Times New Roman"/>
          <w:color w:val="000000"/>
          <w:sz w:val="26"/>
          <w:szCs w:val="26"/>
        </w:rPr>
        <w:t xml:space="preserve">2.19.2.При предоставлении муниципальной услуги по экстерриториальному принципу заявители имеют право на обращение в любой МФЦ в пределах территории Саратовской области, независимо от его места жительства или места пребывания (для физических лиц, включая индивидуальных предпринимателей) </w:t>
      </w:r>
      <w:r w:rsidRPr="009F0639">
        <w:rPr>
          <w:rFonts w:ascii="Times New Roman" w:hAnsi="Times New Roman"/>
          <w:color w:val="000000"/>
          <w:sz w:val="26"/>
          <w:szCs w:val="26"/>
        </w:rPr>
        <w:lastRenderedPageBreak/>
        <w:t>либо места нахождения (для юридических лиц) имеет право на обращение в любой по его выбору МФЦ в пределах территории Саратовской области на основании соглашений о</w:t>
      </w:r>
      <w:proofErr w:type="gramEnd"/>
      <w:r w:rsidRPr="009F0639">
        <w:rPr>
          <w:rFonts w:ascii="Times New Roman" w:hAnsi="Times New Roman"/>
          <w:color w:val="000000"/>
          <w:sz w:val="26"/>
          <w:szCs w:val="26"/>
        </w:rPr>
        <w:t xml:space="preserve"> </w:t>
      </w:r>
      <w:proofErr w:type="gramStart"/>
      <w:r w:rsidRPr="009F0639">
        <w:rPr>
          <w:rFonts w:ascii="Times New Roman" w:hAnsi="Times New Roman"/>
          <w:color w:val="000000"/>
          <w:sz w:val="26"/>
          <w:szCs w:val="26"/>
        </w:rPr>
        <w:t>взаимодействии, заключённых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Саратовской области, органами местного самоуправления в Саратовской области.</w:t>
      </w:r>
      <w:proofErr w:type="gramEnd"/>
    </w:p>
    <w:p w:rsidR="007250EF" w:rsidRPr="009F0639" w:rsidRDefault="007250EF" w:rsidP="007250EF">
      <w:pPr>
        <w:spacing w:after="0"/>
        <w:ind w:firstLine="709"/>
        <w:jc w:val="both"/>
        <w:rPr>
          <w:rFonts w:ascii="Times New Roman" w:hAnsi="Times New Roman"/>
          <w:sz w:val="26"/>
          <w:szCs w:val="26"/>
        </w:rPr>
      </w:pPr>
      <w:r w:rsidRPr="009F0639">
        <w:rPr>
          <w:rFonts w:ascii="Times New Roman" w:hAnsi="Times New Roman"/>
          <w:sz w:val="26"/>
          <w:szCs w:val="26"/>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250EF" w:rsidRPr="009F0639" w:rsidRDefault="007250EF" w:rsidP="007250EF">
      <w:pPr>
        <w:spacing w:after="0"/>
        <w:ind w:firstLine="709"/>
        <w:jc w:val="both"/>
        <w:rPr>
          <w:rFonts w:ascii="Times New Roman" w:hAnsi="Times New Roman"/>
          <w:sz w:val="26"/>
          <w:szCs w:val="26"/>
        </w:rPr>
      </w:pPr>
      <w:r w:rsidRPr="009F0639">
        <w:rPr>
          <w:rFonts w:ascii="Times New Roman" w:hAnsi="Times New Roman"/>
          <w:sz w:val="26"/>
          <w:szCs w:val="26"/>
        </w:rPr>
        <w:t xml:space="preserve">в </w:t>
      </w:r>
      <w:r w:rsidRPr="009F0639">
        <w:rPr>
          <w:rFonts w:ascii="Times New Roman" w:hAnsi="Times New Roman"/>
          <w:spacing w:val="-4"/>
          <w:sz w:val="26"/>
          <w:szCs w:val="26"/>
        </w:rPr>
        <w:t>Уполномоченный орган</w:t>
      </w:r>
      <w:r w:rsidRPr="009F0639">
        <w:rPr>
          <w:rFonts w:ascii="Times New Roman" w:hAnsi="Times New Roman"/>
          <w:sz w:val="26"/>
          <w:szCs w:val="26"/>
        </w:rPr>
        <w:t>;</w:t>
      </w:r>
    </w:p>
    <w:p w:rsidR="007250EF" w:rsidRPr="009F0639" w:rsidRDefault="007250EF" w:rsidP="007250EF">
      <w:pPr>
        <w:spacing w:after="0"/>
        <w:ind w:firstLine="709"/>
        <w:jc w:val="both"/>
        <w:rPr>
          <w:rFonts w:ascii="Times New Roman" w:hAnsi="Times New Roman"/>
          <w:sz w:val="26"/>
          <w:szCs w:val="26"/>
        </w:rPr>
      </w:pPr>
      <w:proofErr w:type="gramStart"/>
      <w:r w:rsidRPr="009F0639">
        <w:rPr>
          <w:rFonts w:ascii="Times New Roman" w:hAnsi="Times New Roman"/>
          <w:sz w:val="26"/>
          <w:szCs w:val="26"/>
        </w:rPr>
        <w:t>через МФЦ в Уполномоченный орган;</w:t>
      </w:r>
      <w:proofErr w:type="gramEnd"/>
    </w:p>
    <w:p w:rsidR="007250EF" w:rsidRPr="009F0639" w:rsidRDefault="007250EF" w:rsidP="007250EF">
      <w:pPr>
        <w:widowControl w:val="0"/>
        <w:autoSpaceDE w:val="0"/>
        <w:autoSpaceDN w:val="0"/>
        <w:adjustRightInd w:val="0"/>
        <w:spacing w:after="0"/>
        <w:ind w:firstLine="567"/>
        <w:jc w:val="both"/>
        <w:rPr>
          <w:rFonts w:ascii="Times New Roman" w:hAnsi="Times New Roman"/>
          <w:spacing w:val="-4"/>
          <w:sz w:val="26"/>
          <w:szCs w:val="26"/>
        </w:rPr>
      </w:pPr>
      <w:r w:rsidRPr="009F0639">
        <w:rPr>
          <w:rFonts w:ascii="Times New Roman" w:hAnsi="Times New Roman"/>
          <w:sz w:val="26"/>
          <w:szCs w:val="26"/>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250EF" w:rsidRPr="009F0639" w:rsidRDefault="007250EF" w:rsidP="007250EF">
      <w:pPr>
        <w:widowControl w:val="0"/>
        <w:autoSpaceDE w:val="0"/>
        <w:autoSpaceDN w:val="0"/>
        <w:adjustRightInd w:val="0"/>
        <w:spacing w:after="0"/>
        <w:ind w:firstLine="567"/>
        <w:jc w:val="both"/>
        <w:rPr>
          <w:rFonts w:ascii="Times New Roman" w:hAnsi="Times New Roman"/>
          <w:spacing w:val="-4"/>
          <w:sz w:val="26"/>
          <w:szCs w:val="26"/>
        </w:rPr>
      </w:pPr>
      <w:r w:rsidRPr="009F0639">
        <w:rPr>
          <w:rFonts w:ascii="Times New Roman" w:hAnsi="Times New Roman"/>
          <w:spacing w:val="-4"/>
          <w:sz w:val="26"/>
          <w:szCs w:val="26"/>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9F0639">
        <w:rPr>
          <w:rFonts w:ascii="Times New Roman" w:hAnsi="Times New Roman"/>
          <w:sz w:val="26"/>
          <w:szCs w:val="26"/>
        </w:rPr>
        <w:t>Региональный портал</w:t>
      </w:r>
      <w:r w:rsidRPr="009F0639">
        <w:rPr>
          <w:rFonts w:ascii="Times New Roman" w:hAnsi="Times New Roman"/>
          <w:spacing w:val="-4"/>
          <w:sz w:val="26"/>
          <w:szCs w:val="26"/>
        </w:rPr>
        <w:t xml:space="preserve"> путём заполнения специальной интерактивной формы (с использованием «Личного кабинета»).</w:t>
      </w:r>
    </w:p>
    <w:p w:rsidR="007250EF" w:rsidRPr="009F0639" w:rsidRDefault="007250EF" w:rsidP="007250EF">
      <w:pPr>
        <w:autoSpaceDE w:val="0"/>
        <w:autoSpaceDN w:val="0"/>
        <w:adjustRightInd w:val="0"/>
        <w:spacing w:after="0"/>
        <w:ind w:firstLine="709"/>
        <w:jc w:val="both"/>
        <w:rPr>
          <w:rFonts w:ascii="Times New Roman" w:hAnsi="Times New Roman"/>
          <w:sz w:val="26"/>
          <w:szCs w:val="26"/>
        </w:rPr>
      </w:pPr>
      <w:proofErr w:type="gramStart"/>
      <w:r w:rsidRPr="009F0639">
        <w:rPr>
          <w:rFonts w:ascii="Times New Roman" w:hAnsi="Times New Roman"/>
          <w:sz w:val="26"/>
          <w:szCs w:val="26"/>
        </w:rPr>
        <w:t xml:space="preserve">При направлении заявлений и документов в электронной форме </w:t>
      </w:r>
      <w:r w:rsidRPr="009F0639">
        <w:rPr>
          <w:rFonts w:ascii="Times New Roman" w:hAnsi="Times New Roman"/>
          <w:sz w:val="26"/>
          <w:szCs w:val="26"/>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2" w:anchor="/document/12184522/entry/54" w:history="1">
        <w:r w:rsidRPr="009F0639">
          <w:rPr>
            <w:rFonts w:ascii="Times New Roman" w:hAnsi="Times New Roman"/>
            <w:sz w:val="26"/>
            <w:szCs w:val="26"/>
          </w:rPr>
          <w:t>электронной подписью</w:t>
        </w:r>
      </w:hyperlink>
      <w:r w:rsidRPr="009F0639">
        <w:rPr>
          <w:rFonts w:ascii="Times New Roman" w:hAnsi="Times New Roman"/>
          <w:sz w:val="26"/>
          <w:szCs w:val="26"/>
        </w:rPr>
        <w:t>, вид которой должен соответствовать требованиям в соответствии с требованиями </w:t>
      </w:r>
      <w:hyperlink r:id="rId13" w:anchor="/document/12184522/entry/0" w:history="1">
        <w:r w:rsidRPr="009F0639">
          <w:rPr>
            <w:rFonts w:ascii="Times New Roman" w:hAnsi="Times New Roman"/>
            <w:sz w:val="26"/>
            <w:szCs w:val="26"/>
          </w:rPr>
          <w:t>Федерального закона</w:t>
        </w:r>
      </w:hyperlink>
      <w:r w:rsidRPr="009F0639">
        <w:rPr>
          <w:rFonts w:ascii="Times New Roman" w:hAnsi="Times New Roman"/>
          <w:sz w:val="26"/>
          <w:szCs w:val="26"/>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9F0639">
        <w:rPr>
          <w:rFonts w:ascii="Times New Roman" w:hAnsi="Times New Roman"/>
          <w:sz w:val="26"/>
          <w:szCs w:val="26"/>
        </w:rPr>
        <w:t xml:space="preserve">, </w:t>
      </w:r>
      <w:proofErr w:type="gramStart"/>
      <w:r w:rsidRPr="009F0639">
        <w:rPr>
          <w:rFonts w:ascii="Times New Roman" w:hAnsi="Times New Roman"/>
          <w:sz w:val="26"/>
          <w:szCs w:val="26"/>
        </w:rPr>
        <w:t>использование</w:t>
      </w:r>
      <w:proofErr w:type="gramEnd"/>
      <w:r w:rsidRPr="009F0639">
        <w:rPr>
          <w:rFonts w:ascii="Times New Roman" w:hAnsi="Times New Roman"/>
          <w:sz w:val="26"/>
          <w:szCs w:val="26"/>
        </w:rPr>
        <w:t xml:space="preserve"> которых допускается при обращении </w:t>
      </w:r>
      <w:r w:rsidRPr="009F0639">
        <w:rPr>
          <w:rFonts w:ascii="Times New Roman" w:hAnsi="Times New Roman"/>
          <w:sz w:val="26"/>
          <w:szCs w:val="26"/>
        </w:rPr>
        <w:br/>
        <w:t>за получением государственных и муниципальных услуг».</w:t>
      </w:r>
    </w:p>
    <w:p w:rsidR="007250EF" w:rsidRPr="009F0639" w:rsidRDefault="007250EF" w:rsidP="007250EF">
      <w:pPr>
        <w:spacing w:after="0"/>
        <w:ind w:firstLine="709"/>
        <w:jc w:val="both"/>
        <w:rPr>
          <w:rFonts w:ascii="Times New Roman" w:hAnsi="Times New Roman"/>
          <w:spacing w:val="-4"/>
          <w:sz w:val="26"/>
          <w:szCs w:val="26"/>
        </w:rPr>
      </w:pPr>
      <w:r w:rsidRPr="009F0639">
        <w:rPr>
          <w:rFonts w:ascii="Times New Roman" w:hAnsi="Times New Roman"/>
          <w:spacing w:val="-4"/>
          <w:sz w:val="26"/>
          <w:szCs w:val="26"/>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7250EF" w:rsidRPr="009F0639" w:rsidRDefault="007250EF" w:rsidP="007250EF">
      <w:pPr>
        <w:pStyle w:val="af"/>
        <w:spacing w:after="0"/>
        <w:ind w:left="0" w:firstLine="709"/>
        <w:jc w:val="both"/>
        <w:rPr>
          <w:sz w:val="26"/>
          <w:szCs w:val="26"/>
        </w:rPr>
      </w:pPr>
      <w:proofErr w:type="gramStart"/>
      <w:r w:rsidRPr="009F0639">
        <w:rPr>
          <w:sz w:val="26"/>
          <w:szCs w:val="26"/>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w:t>
      </w:r>
      <w:r w:rsidRPr="009F0639">
        <w:rPr>
          <w:sz w:val="26"/>
          <w:szCs w:val="26"/>
        </w:rPr>
        <w:lastRenderedPageBreak/>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250EF" w:rsidRPr="009F0639" w:rsidRDefault="007250EF" w:rsidP="007250EF">
      <w:pPr>
        <w:spacing w:after="0"/>
        <w:ind w:firstLine="709"/>
        <w:jc w:val="both"/>
        <w:rPr>
          <w:rFonts w:ascii="Times New Roman" w:hAnsi="Times New Roman"/>
          <w:color w:val="000000"/>
          <w:spacing w:val="-4"/>
          <w:sz w:val="26"/>
          <w:szCs w:val="26"/>
        </w:rPr>
      </w:pPr>
      <w:r w:rsidRPr="009F0639">
        <w:rPr>
          <w:rFonts w:ascii="Times New Roman" w:hAnsi="Times New Roman"/>
          <w:color w:val="000000"/>
          <w:spacing w:val="-4"/>
          <w:sz w:val="26"/>
          <w:szCs w:val="26"/>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250EF" w:rsidRPr="009F0639" w:rsidRDefault="007250EF" w:rsidP="007250EF">
      <w:pPr>
        <w:spacing w:after="0"/>
        <w:ind w:firstLine="709"/>
        <w:jc w:val="both"/>
        <w:rPr>
          <w:rFonts w:ascii="Times New Roman" w:hAnsi="Times New Roman"/>
          <w:color w:val="000000"/>
          <w:spacing w:val="-4"/>
          <w:sz w:val="26"/>
          <w:szCs w:val="26"/>
        </w:rPr>
      </w:pPr>
      <w:proofErr w:type="gramStart"/>
      <w:r w:rsidRPr="009F0639">
        <w:rPr>
          <w:rFonts w:ascii="Times New Roman" w:hAnsi="Times New Roman"/>
          <w:color w:val="000000"/>
          <w:spacing w:val="-4"/>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9F0639">
        <w:rPr>
          <w:rFonts w:ascii="Times New Roman" w:hAnsi="Times New Roman"/>
          <w:spacing w:val="-4"/>
          <w:sz w:val="26"/>
          <w:szCs w:val="26"/>
        </w:rPr>
        <w:t>согласно Устава) Саратовской области с перечнем оказываемых муниципальных услуг и информацией</w:t>
      </w:r>
      <w:r w:rsidRPr="009F0639">
        <w:rPr>
          <w:rFonts w:ascii="Times New Roman" w:hAnsi="Times New Roman"/>
          <w:color w:val="000000"/>
          <w:spacing w:val="-4"/>
          <w:sz w:val="26"/>
          <w:szCs w:val="26"/>
        </w:rPr>
        <w:t xml:space="preserve"> по каждой услуге. </w:t>
      </w:r>
      <w:proofErr w:type="gramEnd"/>
    </w:p>
    <w:p w:rsidR="007250EF" w:rsidRPr="009F0639" w:rsidRDefault="007250EF" w:rsidP="007250EF">
      <w:pPr>
        <w:spacing w:after="0"/>
        <w:ind w:firstLine="709"/>
        <w:jc w:val="both"/>
        <w:rPr>
          <w:rFonts w:ascii="Times New Roman" w:hAnsi="Times New Roman"/>
          <w:color w:val="000000"/>
          <w:spacing w:val="-4"/>
          <w:sz w:val="26"/>
          <w:szCs w:val="26"/>
        </w:rPr>
      </w:pPr>
      <w:r w:rsidRPr="009F0639">
        <w:rPr>
          <w:rFonts w:ascii="Times New Roman" w:hAnsi="Times New Roman"/>
          <w:color w:val="000000"/>
          <w:spacing w:val="-4"/>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250EF" w:rsidRPr="009F0639" w:rsidRDefault="007250EF" w:rsidP="007250EF">
      <w:pPr>
        <w:spacing w:after="0"/>
        <w:ind w:firstLine="709"/>
        <w:jc w:val="both"/>
        <w:rPr>
          <w:rFonts w:ascii="Times New Roman" w:hAnsi="Times New Roman"/>
          <w:color w:val="000000"/>
          <w:spacing w:val="-4"/>
          <w:sz w:val="26"/>
          <w:szCs w:val="26"/>
        </w:rPr>
      </w:pPr>
      <w:r w:rsidRPr="009F0639">
        <w:rPr>
          <w:rFonts w:ascii="Times New Roman" w:hAnsi="Times New Roman"/>
          <w:color w:val="000000"/>
          <w:spacing w:val="-4"/>
          <w:sz w:val="26"/>
          <w:szCs w:val="26"/>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7250EF" w:rsidRPr="009F0639" w:rsidRDefault="007250EF" w:rsidP="007250EF">
      <w:pPr>
        <w:widowControl w:val="0"/>
        <w:autoSpaceDE w:val="0"/>
        <w:autoSpaceDN w:val="0"/>
        <w:adjustRightInd w:val="0"/>
        <w:spacing w:after="0"/>
        <w:ind w:firstLine="567"/>
        <w:jc w:val="both"/>
        <w:rPr>
          <w:rFonts w:ascii="Times New Roman" w:hAnsi="Times New Roman"/>
          <w:color w:val="000000"/>
          <w:spacing w:val="-4"/>
          <w:sz w:val="26"/>
          <w:szCs w:val="26"/>
        </w:rPr>
      </w:pPr>
      <w:r w:rsidRPr="009F0639">
        <w:rPr>
          <w:rFonts w:ascii="Times New Roman" w:hAnsi="Times New Roman"/>
          <w:color w:val="000000"/>
          <w:spacing w:val="-4"/>
          <w:sz w:val="26"/>
          <w:szCs w:val="26"/>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9F0639">
        <w:rPr>
          <w:rFonts w:ascii="Times New Roman" w:hAnsi="Times New Roman"/>
          <w:sz w:val="26"/>
          <w:szCs w:val="26"/>
        </w:rPr>
        <w:t>Региональном портале</w:t>
      </w:r>
      <w:r w:rsidRPr="009F0639">
        <w:rPr>
          <w:rFonts w:ascii="Times New Roman" w:hAnsi="Times New Roman"/>
          <w:color w:val="000000"/>
          <w:spacing w:val="-4"/>
          <w:sz w:val="26"/>
          <w:szCs w:val="26"/>
        </w:rPr>
        <w:t>;</w:t>
      </w:r>
    </w:p>
    <w:p w:rsidR="007250EF" w:rsidRPr="009F0639" w:rsidRDefault="007250EF" w:rsidP="007250EF">
      <w:pPr>
        <w:widowControl w:val="0"/>
        <w:autoSpaceDE w:val="0"/>
        <w:autoSpaceDN w:val="0"/>
        <w:adjustRightInd w:val="0"/>
        <w:spacing w:after="0"/>
        <w:ind w:firstLine="567"/>
        <w:jc w:val="both"/>
        <w:rPr>
          <w:rFonts w:ascii="Times New Roman" w:hAnsi="Times New Roman"/>
          <w:color w:val="000000"/>
          <w:spacing w:val="-4"/>
          <w:sz w:val="26"/>
          <w:szCs w:val="26"/>
        </w:rPr>
      </w:pPr>
      <w:r w:rsidRPr="009F0639">
        <w:rPr>
          <w:rFonts w:ascii="Times New Roman" w:hAnsi="Times New Roman"/>
          <w:color w:val="000000"/>
          <w:spacing w:val="-4"/>
          <w:sz w:val="26"/>
          <w:szCs w:val="26"/>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9F0639">
        <w:rPr>
          <w:rFonts w:ascii="Times New Roman" w:hAnsi="Times New Roman"/>
          <w:sz w:val="26"/>
          <w:szCs w:val="26"/>
        </w:rPr>
        <w:t>Региональном портале</w:t>
      </w:r>
      <w:r w:rsidRPr="009F0639">
        <w:rPr>
          <w:rFonts w:ascii="Times New Roman" w:hAnsi="Times New Roman"/>
          <w:color w:val="000000"/>
          <w:spacing w:val="-4"/>
          <w:sz w:val="26"/>
          <w:szCs w:val="26"/>
        </w:rPr>
        <w:t>;</w:t>
      </w:r>
    </w:p>
    <w:p w:rsidR="007250EF" w:rsidRPr="009F0639" w:rsidRDefault="007250EF" w:rsidP="007250EF">
      <w:pPr>
        <w:widowControl w:val="0"/>
        <w:autoSpaceDE w:val="0"/>
        <w:autoSpaceDN w:val="0"/>
        <w:adjustRightInd w:val="0"/>
        <w:spacing w:after="0"/>
        <w:ind w:firstLine="567"/>
        <w:jc w:val="both"/>
        <w:rPr>
          <w:rFonts w:ascii="Times New Roman" w:hAnsi="Times New Roman"/>
          <w:spacing w:val="-4"/>
          <w:sz w:val="26"/>
          <w:szCs w:val="26"/>
        </w:rPr>
      </w:pPr>
      <w:r w:rsidRPr="009F0639">
        <w:rPr>
          <w:rFonts w:ascii="Times New Roman" w:hAnsi="Times New Roman"/>
          <w:color w:val="000000"/>
          <w:spacing w:val="-4"/>
          <w:sz w:val="26"/>
          <w:szCs w:val="26"/>
        </w:rPr>
        <w:t xml:space="preserve">для авторизации заявителю необходимо ввести страховой номер </w:t>
      </w:r>
      <w:r w:rsidRPr="009F0639">
        <w:rPr>
          <w:rFonts w:ascii="Times New Roman" w:hAnsi="Times New Roman"/>
          <w:spacing w:val="-4"/>
          <w:sz w:val="26"/>
          <w:szCs w:val="26"/>
        </w:rPr>
        <w:t>индивидуального лицевого счета застрахованного лица, выданный Пенсионным</w:t>
      </w:r>
      <w:r>
        <w:rPr>
          <w:rFonts w:ascii="Times New Roman" w:hAnsi="Times New Roman"/>
          <w:spacing w:val="-4"/>
          <w:sz w:val="26"/>
          <w:szCs w:val="26"/>
        </w:rPr>
        <w:t xml:space="preserve"> </w:t>
      </w:r>
      <w:r w:rsidRPr="009F0639">
        <w:rPr>
          <w:rFonts w:ascii="Times New Roman" w:hAnsi="Times New Roman"/>
          <w:spacing w:val="-4"/>
          <w:sz w:val="26"/>
          <w:szCs w:val="26"/>
        </w:rPr>
        <w:t xml:space="preserve">фондом Российской Федерации (государственным учреждением) по </w:t>
      </w:r>
      <w:r>
        <w:rPr>
          <w:rFonts w:ascii="Times New Roman" w:hAnsi="Times New Roman"/>
          <w:spacing w:val="-4"/>
          <w:sz w:val="26"/>
          <w:szCs w:val="26"/>
        </w:rPr>
        <w:t xml:space="preserve"> </w:t>
      </w:r>
      <w:r w:rsidRPr="009F0639">
        <w:rPr>
          <w:rFonts w:ascii="Times New Roman" w:hAnsi="Times New Roman"/>
          <w:spacing w:val="-4"/>
          <w:sz w:val="26"/>
          <w:szCs w:val="26"/>
        </w:rPr>
        <w:t xml:space="preserve"> </w:t>
      </w:r>
      <w:r>
        <w:rPr>
          <w:rFonts w:ascii="Times New Roman" w:hAnsi="Times New Roman"/>
          <w:spacing w:val="-4"/>
          <w:sz w:val="26"/>
          <w:szCs w:val="26"/>
        </w:rPr>
        <w:t>Саратовской области</w:t>
      </w:r>
      <w:r w:rsidRPr="009F0639">
        <w:rPr>
          <w:rFonts w:ascii="Times New Roman" w:hAnsi="Times New Roman"/>
          <w:spacing w:val="-4"/>
          <w:sz w:val="26"/>
          <w:szCs w:val="26"/>
        </w:rPr>
        <w:t xml:space="preserve"> (СНИЛС), и пароль, полученный после регистрации Едином портале и </w:t>
      </w:r>
      <w:r w:rsidRPr="009F0639">
        <w:rPr>
          <w:rFonts w:ascii="Times New Roman" w:hAnsi="Times New Roman"/>
          <w:sz w:val="26"/>
          <w:szCs w:val="26"/>
        </w:rPr>
        <w:t>Региональном портале</w:t>
      </w:r>
      <w:r w:rsidRPr="009F0639">
        <w:rPr>
          <w:rFonts w:ascii="Times New Roman" w:hAnsi="Times New Roman"/>
          <w:spacing w:val="-4"/>
          <w:sz w:val="26"/>
          <w:szCs w:val="26"/>
        </w:rPr>
        <w:t>;</w:t>
      </w:r>
    </w:p>
    <w:p w:rsidR="007250EF" w:rsidRPr="00C8632C" w:rsidRDefault="007250EF" w:rsidP="007250EF">
      <w:pPr>
        <w:widowControl w:val="0"/>
        <w:autoSpaceDE w:val="0"/>
        <w:autoSpaceDN w:val="0"/>
        <w:adjustRightInd w:val="0"/>
        <w:spacing w:after="0"/>
        <w:ind w:firstLine="567"/>
        <w:jc w:val="both"/>
        <w:rPr>
          <w:rFonts w:ascii="Times New Roman" w:hAnsi="Times New Roman"/>
          <w:spacing w:val="-4"/>
          <w:sz w:val="26"/>
          <w:szCs w:val="26"/>
        </w:rPr>
      </w:pPr>
      <w:r w:rsidRPr="00C8632C">
        <w:rPr>
          <w:rFonts w:ascii="Times New Roman" w:hAnsi="Times New Roman"/>
          <w:spacing w:val="-4"/>
          <w:sz w:val="26"/>
          <w:szCs w:val="26"/>
        </w:rPr>
        <w:t xml:space="preserve">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Едином портале и </w:t>
      </w:r>
      <w:r w:rsidRPr="00C8632C">
        <w:rPr>
          <w:rFonts w:ascii="Times New Roman" w:hAnsi="Times New Roman"/>
          <w:sz w:val="26"/>
          <w:szCs w:val="26"/>
        </w:rPr>
        <w:t>Региональном портале</w:t>
      </w:r>
      <w:r w:rsidRPr="00C8632C">
        <w:rPr>
          <w:rFonts w:ascii="Times New Roman" w:hAnsi="Times New Roman"/>
          <w:spacing w:val="-4"/>
          <w:sz w:val="26"/>
          <w:szCs w:val="26"/>
        </w:rPr>
        <w:t>;</w:t>
      </w:r>
    </w:p>
    <w:p w:rsidR="007250EF" w:rsidRPr="00C8632C" w:rsidRDefault="007250EF" w:rsidP="007250EF">
      <w:pPr>
        <w:widowControl w:val="0"/>
        <w:autoSpaceDE w:val="0"/>
        <w:autoSpaceDN w:val="0"/>
        <w:adjustRightInd w:val="0"/>
        <w:spacing w:after="0"/>
        <w:ind w:firstLine="567"/>
        <w:jc w:val="both"/>
        <w:rPr>
          <w:rFonts w:ascii="Times New Roman" w:hAnsi="Times New Roman"/>
          <w:color w:val="000000"/>
          <w:sz w:val="26"/>
          <w:szCs w:val="26"/>
        </w:rPr>
      </w:pPr>
      <w:r w:rsidRPr="00C8632C">
        <w:rPr>
          <w:rFonts w:ascii="Times New Roman" w:hAnsi="Times New Roman"/>
          <w:spacing w:val="-4"/>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w:t>
      </w:r>
      <w:r w:rsidRPr="00C8632C">
        <w:rPr>
          <w:rFonts w:ascii="Times New Roman" w:hAnsi="Times New Roman"/>
          <w:sz w:val="26"/>
          <w:szCs w:val="26"/>
        </w:rPr>
        <w:t>), поступивших с Единого портала и Региональном портале и (или</w:t>
      </w:r>
      <w:r w:rsidRPr="00C8632C">
        <w:rPr>
          <w:rFonts w:ascii="Times New Roman" w:hAnsi="Times New Roman"/>
          <w:color w:val="000000"/>
          <w:sz w:val="26"/>
          <w:szCs w:val="26"/>
        </w:rPr>
        <w:t xml:space="preserve">) через систему межведомственного электронного взаимодействия. </w:t>
      </w:r>
    </w:p>
    <w:p w:rsidR="007250EF" w:rsidRPr="00C8632C" w:rsidRDefault="007250EF" w:rsidP="007250EF">
      <w:pPr>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2.19.5. Для заявителей обеспечивается возможность осуществлять с использованием Единого портала и Регионального портала области получение сведений о ходе выполнения запроса о предоставлении муниципальной услуги.</w:t>
      </w:r>
    </w:p>
    <w:p w:rsidR="007250EF" w:rsidRPr="00C8632C" w:rsidRDefault="007250EF" w:rsidP="007250EF">
      <w:pPr>
        <w:widowControl w:val="0"/>
        <w:autoSpaceDE w:val="0"/>
        <w:autoSpaceDN w:val="0"/>
        <w:adjustRightInd w:val="0"/>
        <w:spacing w:after="0"/>
        <w:ind w:firstLine="567"/>
        <w:jc w:val="both"/>
        <w:rPr>
          <w:rFonts w:ascii="Times New Roman" w:hAnsi="Times New Roman"/>
          <w:color w:val="000000"/>
          <w:sz w:val="26"/>
          <w:szCs w:val="26"/>
        </w:rPr>
      </w:pPr>
      <w:r w:rsidRPr="00C8632C">
        <w:rPr>
          <w:rFonts w:ascii="Times New Roman" w:hAnsi="Times New Roman"/>
          <w:color w:val="000000"/>
          <w:sz w:val="26"/>
          <w:szCs w:val="26"/>
        </w:rPr>
        <w:t xml:space="preserve">Сведения о ходе и результате выполнения запроса о предоставлении </w:t>
      </w:r>
      <w:r w:rsidRPr="00C8632C">
        <w:rPr>
          <w:rFonts w:ascii="Times New Roman" w:hAnsi="Times New Roman"/>
          <w:color w:val="000000"/>
          <w:sz w:val="26"/>
          <w:szCs w:val="26"/>
        </w:rPr>
        <w:lastRenderedPageBreak/>
        <w:t xml:space="preserve">муниципальной услуги в электронном виде заявителю представляются в виде уведомления в личном кабинете заявителя на Едином портале и </w:t>
      </w:r>
      <w:r w:rsidRPr="00C8632C">
        <w:rPr>
          <w:rFonts w:ascii="Times New Roman" w:hAnsi="Times New Roman"/>
          <w:sz w:val="26"/>
          <w:szCs w:val="26"/>
        </w:rPr>
        <w:t>Региональном портале</w:t>
      </w:r>
      <w:r w:rsidRPr="00C8632C">
        <w:rPr>
          <w:rFonts w:ascii="Times New Roman" w:hAnsi="Times New Roman"/>
          <w:color w:val="000000"/>
          <w:sz w:val="26"/>
          <w:szCs w:val="26"/>
        </w:rPr>
        <w:t>.</w:t>
      </w:r>
    </w:p>
    <w:p w:rsidR="007250EF" w:rsidRPr="00C8632C" w:rsidRDefault="007250EF" w:rsidP="007250EF">
      <w:pPr>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 в установленном порядке.</w:t>
      </w:r>
    </w:p>
    <w:p w:rsidR="007250EF" w:rsidRPr="00C8632C" w:rsidRDefault="007250EF" w:rsidP="007250EF">
      <w:pPr>
        <w:widowControl w:val="0"/>
        <w:autoSpaceDE w:val="0"/>
        <w:autoSpaceDN w:val="0"/>
        <w:adjustRightInd w:val="0"/>
        <w:spacing w:after="0"/>
        <w:ind w:firstLine="567"/>
        <w:jc w:val="both"/>
        <w:rPr>
          <w:rFonts w:ascii="Times New Roman" w:hAnsi="Times New Roman"/>
          <w:color w:val="000000"/>
          <w:sz w:val="26"/>
          <w:szCs w:val="26"/>
        </w:rPr>
      </w:pPr>
      <w:r w:rsidRPr="00C8632C">
        <w:rPr>
          <w:rFonts w:ascii="Times New Roman" w:hAnsi="Times New Roman"/>
          <w:color w:val="000000"/>
          <w:sz w:val="26"/>
          <w:szCs w:val="26"/>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250EF" w:rsidRPr="00C8632C" w:rsidRDefault="007250EF" w:rsidP="007250EF">
      <w:pPr>
        <w:spacing w:after="0" w:line="0" w:lineRule="atLeast"/>
        <w:ind w:firstLine="709"/>
        <w:jc w:val="both"/>
        <w:rPr>
          <w:rFonts w:ascii="Times New Roman" w:hAnsi="Times New Roman"/>
          <w:sz w:val="26"/>
          <w:szCs w:val="26"/>
        </w:rPr>
      </w:pPr>
      <w:r w:rsidRPr="00C8632C">
        <w:rPr>
          <w:rFonts w:ascii="Times New Roman" w:hAnsi="Times New Roman"/>
          <w:sz w:val="26"/>
          <w:szCs w:val="26"/>
        </w:rPr>
        <w:t xml:space="preserve">2.19.8. МФЦ при обращении заявителя за предоставлением муниципальной услуги осуществляют: </w:t>
      </w:r>
    </w:p>
    <w:p w:rsidR="007250EF" w:rsidRPr="00C8632C" w:rsidRDefault="007250EF" w:rsidP="007250EF">
      <w:pPr>
        <w:spacing w:after="0" w:line="0" w:lineRule="atLeast"/>
        <w:ind w:firstLine="709"/>
        <w:jc w:val="both"/>
        <w:rPr>
          <w:rFonts w:ascii="Times New Roman" w:hAnsi="Times New Roman"/>
          <w:sz w:val="26"/>
          <w:szCs w:val="26"/>
        </w:rPr>
      </w:pPr>
      <w:r w:rsidRPr="00C8632C">
        <w:rPr>
          <w:rFonts w:ascii="Times New Roman" w:hAnsi="Times New Roman"/>
          <w:sz w:val="26"/>
          <w:szCs w:val="26"/>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250EF" w:rsidRPr="00C8632C" w:rsidRDefault="007250EF" w:rsidP="007250EF">
      <w:pPr>
        <w:spacing w:after="0" w:line="0" w:lineRule="atLeast"/>
        <w:ind w:firstLine="709"/>
        <w:jc w:val="both"/>
        <w:rPr>
          <w:rFonts w:ascii="Times New Roman" w:hAnsi="Times New Roman"/>
          <w:sz w:val="26"/>
          <w:szCs w:val="26"/>
        </w:rPr>
      </w:pPr>
      <w:r w:rsidRPr="00C8632C">
        <w:rPr>
          <w:rFonts w:ascii="Times New Roman" w:hAnsi="Times New Roman"/>
          <w:sz w:val="26"/>
          <w:szCs w:val="26"/>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7250EF" w:rsidRDefault="007250EF" w:rsidP="007250EF">
      <w:pPr>
        <w:widowControl w:val="0"/>
        <w:autoSpaceDE w:val="0"/>
        <w:autoSpaceDN w:val="0"/>
        <w:adjustRightInd w:val="0"/>
        <w:spacing w:after="0"/>
        <w:jc w:val="center"/>
        <w:outlineLvl w:val="1"/>
        <w:rPr>
          <w:color w:val="000000"/>
          <w:sz w:val="28"/>
          <w:szCs w:val="28"/>
        </w:rPr>
      </w:pPr>
    </w:p>
    <w:p w:rsidR="007250EF" w:rsidRPr="00C8632C" w:rsidRDefault="007250EF" w:rsidP="007250EF">
      <w:pPr>
        <w:widowControl w:val="0"/>
        <w:autoSpaceDE w:val="0"/>
        <w:autoSpaceDN w:val="0"/>
        <w:adjustRightInd w:val="0"/>
        <w:spacing w:after="0"/>
        <w:jc w:val="center"/>
        <w:outlineLvl w:val="1"/>
        <w:rPr>
          <w:rFonts w:ascii="Times New Roman" w:hAnsi="Times New Roman"/>
          <w:b/>
          <w:color w:val="000000"/>
          <w:sz w:val="26"/>
          <w:szCs w:val="26"/>
        </w:rPr>
      </w:pPr>
      <w:r w:rsidRPr="00C8632C">
        <w:rPr>
          <w:rFonts w:ascii="Times New Roman" w:hAnsi="Times New Roman"/>
          <w:b/>
          <w:color w:val="000000"/>
          <w:sz w:val="26"/>
          <w:szCs w:val="26"/>
        </w:rPr>
        <w:t xml:space="preserve">Раздел III. СОСТАВ, ПОСЛЕДОВАТЕЛЬНОСТЬ И СРОКИ </w:t>
      </w:r>
      <w:r w:rsidRPr="00C8632C">
        <w:rPr>
          <w:rFonts w:ascii="Times New Roman" w:hAnsi="Times New Roman"/>
          <w:b/>
          <w:color w:val="000000"/>
          <w:sz w:val="26"/>
          <w:szCs w:val="26"/>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50EF" w:rsidRDefault="007250EF" w:rsidP="007250EF">
      <w:pPr>
        <w:widowControl w:val="0"/>
        <w:autoSpaceDE w:val="0"/>
        <w:autoSpaceDN w:val="0"/>
        <w:adjustRightInd w:val="0"/>
        <w:spacing w:after="0"/>
        <w:ind w:firstLine="567"/>
        <w:jc w:val="center"/>
        <w:outlineLvl w:val="1"/>
        <w:rPr>
          <w:color w:val="000000"/>
          <w:sz w:val="28"/>
          <w:szCs w:val="28"/>
        </w:rPr>
      </w:pPr>
    </w:p>
    <w:p w:rsidR="007250EF" w:rsidRPr="00C8632C" w:rsidRDefault="007250EF" w:rsidP="007250EF">
      <w:pPr>
        <w:autoSpaceDE w:val="0"/>
        <w:autoSpaceDN w:val="0"/>
        <w:adjustRightInd w:val="0"/>
        <w:spacing w:after="0"/>
        <w:jc w:val="center"/>
        <w:outlineLvl w:val="1"/>
        <w:rPr>
          <w:rFonts w:ascii="Times New Roman" w:hAnsi="Times New Roman"/>
          <w:color w:val="000000"/>
          <w:sz w:val="26"/>
          <w:szCs w:val="26"/>
        </w:rPr>
      </w:pPr>
      <w:r w:rsidRPr="00C8632C">
        <w:rPr>
          <w:rFonts w:ascii="Times New Roman" w:hAnsi="Times New Roman"/>
          <w:color w:val="000000"/>
          <w:sz w:val="26"/>
          <w:szCs w:val="26"/>
        </w:rPr>
        <w:t xml:space="preserve">Подраздел 3.1. </w:t>
      </w:r>
      <w:r w:rsidRPr="00C8632C">
        <w:rPr>
          <w:rFonts w:ascii="Times New Roman" w:hAnsi="Times New Roman"/>
          <w:color w:val="000000"/>
        </w:rPr>
        <w:t>СОСТАВ И ПОСЛЕДОВАТЕЛЬНОСТЬ, И СРОКИ ВЫПОЛНЕНИЯ АДМИНИСТРАТИВНЫХ ПРОЦЕДУР (ДЕЙСТВИЙ), ТРЕБОВАНИЯ К ПОРЯДКУ ВЫПОЛНЕНИЯ</w:t>
      </w:r>
      <w:r w:rsidRPr="00C8632C">
        <w:rPr>
          <w:rFonts w:ascii="Times New Roman" w:hAnsi="Times New Roman"/>
          <w:color w:val="000000"/>
          <w:sz w:val="26"/>
          <w:szCs w:val="26"/>
        </w:rPr>
        <w:t xml:space="preserve"> </w:t>
      </w:r>
      <w:r w:rsidRPr="00C8632C">
        <w:rPr>
          <w:rFonts w:ascii="Times New Roman" w:hAnsi="Times New Roman"/>
          <w:color w:val="000000"/>
          <w:sz w:val="26"/>
          <w:szCs w:val="26"/>
        </w:rPr>
        <w:br/>
      </w:r>
    </w:p>
    <w:p w:rsidR="007250EF" w:rsidRPr="00C8632C" w:rsidRDefault="007250EF" w:rsidP="007250EF">
      <w:pPr>
        <w:widowControl w:val="0"/>
        <w:autoSpaceDE w:val="0"/>
        <w:autoSpaceDN w:val="0"/>
        <w:adjustRightInd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3.1.1. Предоставление муниципальной услуги включает в себя следующие административные процедуры (действия):</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1) приём заявления и прилагаемых к нему документов, регистрация заявления и выдача заявителю расписки в получении заявления и документов;</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 xml:space="preserve">2) формирование и направление </w:t>
      </w:r>
      <w:r w:rsidRPr="00C8632C">
        <w:rPr>
          <w:rFonts w:ascii="Times New Roman" w:hAnsi="Times New Roman"/>
          <w:color w:val="000000"/>
          <w:spacing w:val="-4"/>
          <w:sz w:val="26"/>
          <w:szCs w:val="26"/>
        </w:rPr>
        <w:t>Уполномоченным органом,</w:t>
      </w:r>
      <w:r w:rsidRPr="00C8632C">
        <w:rPr>
          <w:rFonts w:ascii="Times New Roman" w:hAnsi="Times New Roman"/>
          <w:color w:val="000000"/>
          <w:sz w:val="26"/>
          <w:szCs w:val="26"/>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7250EF" w:rsidRPr="00C8632C" w:rsidRDefault="007250EF" w:rsidP="007250EF">
      <w:pPr>
        <w:widowControl w:val="0"/>
        <w:spacing w:after="0"/>
        <w:ind w:firstLine="709"/>
        <w:jc w:val="both"/>
        <w:rPr>
          <w:rFonts w:ascii="Times New Roman" w:hAnsi="Times New Roman"/>
          <w:sz w:val="26"/>
          <w:szCs w:val="26"/>
        </w:rPr>
      </w:pPr>
      <w:r w:rsidRPr="00C8632C">
        <w:rPr>
          <w:rFonts w:ascii="Times New Roman" w:hAnsi="Times New Roman"/>
          <w:color w:val="000000"/>
          <w:sz w:val="26"/>
          <w:szCs w:val="26"/>
        </w:rPr>
        <w:t xml:space="preserve">3) рассмотрение заявления и прилагаемых к нему документов </w:t>
      </w:r>
      <w:r w:rsidRPr="00C8632C">
        <w:rPr>
          <w:rFonts w:ascii="Times New Roman" w:hAnsi="Times New Roman"/>
          <w:color w:val="000000"/>
          <w:spacing w:val="-4"/>
          <w:sz w:val="26"/>
          <w:szCs w:val="26"/>
        </w:rPr>
        <w:t>Уполномоченным органом</w:t>
      </w:r>
      <w:r w:rsidRPr="00C8632C">
        <w:rPr>
          <w:rFonts w:ascii="Times New Roman" w:hAnsi="Times New Roman"/>
          <w:color w:val="000000"/>
          <w:sz w:val="26"/>
          <w:szCs w:val="26"/>
        </w:rPr>
        <w:t xml:space="preserve"> и формирование результата предоставления </w:t>
      </w:r>
      <w:r w:rsidRPr="00C8632C">
        <w:rPr>
          <w:rFonts w:ascii="Times New Roman" w:hAnsi="Times New Roman"/>
          <w:color w:val="000000"/>
          <w:sz w:val="26"/>
          <w:szCs w:val="26"/>
        </w:rPr>
        <w:lastRenderedPageBreak/>
        <w:t>муниципальной услуги в соответствии</w:t>
      </w:r>
      <w:r w:rsidRPr="00C8632C">
        <w:rPr>
          <w:rFonts w:ascii="Times New Roman" w:hAnsi="Times New Roman"/>
          <w:sz w:val="26"/>
          <w:szCs w:val="26"/>
        </w:rPr>
        <w:t xml:space="preserve"> с заявлением либо принятие решения об отказе в предоставлении муниципальной услуги;</w:t>
      </w:r>
    </w:p>
    <w:p w:rsidR="007250EF" w:rsidRPr="00C8632C" w:rsidRDefault="007250EF" w:rsidP="007250EF">
      <w:pPr>
        <w:widowControl w:val="0"/>
        <w:spacing w:after="0"/>
        <w:ind w:firstLine="709"/>
        <w:jc w:val="both"/>
        <w:rPr>
          <w:rFonts w:ascii="Times New Roman" w:hAnsi="Times New Roman"/>
          <w:sz w:val="26"/>
          <w:szCs w:val="26"/>
        </w:rPr>
      </w:pPr>
      <w:r w:rsidRPr="00C8632C">
        <w:rPr>
          <w:rFonts w:ascii="Times New Roman" w:hAnsi="Times New Roman"/>
          <w:sz w:val="26"/>
          <w:szCs w:val="26"/>
        </w:rPr>
        <w:t>4) выдача заявителю результата предоставления муниципальной услуги.</w:t>
      </w:r>
    </w:p>
    <w:p w:rsidR="007250EF" w:rsidRPr="00C8632C" w:rsidRDefault="007250EF" w:rsidP="007250EF">
      <w:pPr>
        <w:widowControl w:val="0"/>
        <w:tabs>
          <w:tab w:val="left" w:pos="851"/>
        </w:tabs>
        <w:spacing w:after="0"/>
        <w:ind w:firstLine="709"/>
        <w:jc w:val="both"/>
        <w:rPr>
          <w:rFonts w:ascii="Times New Roman" w:hAnsi="Times New Roman"/>
          <w:sz w:val="26"/>
          <w:szCs w:val="26"/>
        </w:rPr>
      </w:pPr>
      <w:bookmarkStart w:id="6" w:name="OLE_LINK12"/>
      <w:bookmarkStart w:id="7" w:name="OLE_LINK14"/>
      <w:bookmarkStart w:id="8" w:name="OLE_LINK13"/>
      <w:r w:rsidRPr="00C8632C">
        <w:rPr>
          <w:rFonts w:ascii="Times New Roman" w:hAnsi="Times New Roman"/>
          <w:sz w:val="26"/>
          <w:szCs w:val="26"/>
        </w:rPr>
        <w:t>Административные процедуры (действия):</w:t>
      </w:r>
    </w:p>
    <w:p w:rsidR="007250EF" w:rsidRPr="00C8632C" w:rsidRDefault="007250EF" w:rsidP="007250EF">
      <w:pPr>
        <w:widowControl w:val="0"/>
        <w:tabs>
          <w:tab w:val="left" w:pos="851"/>
        </w:tabs>
        <w:spacing w:after="0"/>
        <w:ind w:firstLine="709"/>
        <w:jc w:val="both"/>
        <w:rPr>
          <w:rFonts w:ascii="Times New Roman" w:hAnsi="Times New Roman"/>
          <w:sz w:val="26"/>
          <w:szCs w:val="26"/>
        </w:rPr>
      </w:pPr>
      <w:r w:rsidRPr="00C8632C">
        <w:rPr>
          <w:rFonts w:ascii="Times New Roman" w:hAnsi="Times New Roman"/>
          <w:sz w:val="26"/>
          <w:szCs w:val="26"/>
        </w:rPr>
        <w:t>3.1.2. Приём заявления и прилагаемых к нему документов, регистрация заявления и выдача заявителю расписки в получении заявления и документов.</w:t>
      </w:r>
    </w:p>
    <w:p w:rsidR="007250EF" w:rsidRPr="00C8632C" w:rsidRDefault="007250EF" w:rsidP="007250EF">
      <w:pPr>
        <w:autoSpaceDE w:val="0"/>
        <w:autoSpaceDN w:val="0"/>
        <w:adjustRightInd w:val="0"/>
        <w:spacing w:after="0"/>
        <w:ind w:firstLine="709"/>
        <w:jc w:val="both"/>
        <w:rPr>
          <w:rFonts w:ascii="Times New Roman" w:hAnsi="Times New Roman"/>
          <w:sz w:val="26"/>
          <w:szCs w:val="26"/>
          <w:lang w:eastAsia="en-US"/>
        </w:rPr>
      </w:pPr>
      <w:r w:rsidRPr="00C8632C">
        <w:rPr>
          <w:rFonts w:ascii="Times New Roman" w:hAnsi="Times New Roman"/>
          <w:sz w:val="26"/>
          <w:szCs w:val="26"/>
        </w:rPr>
        <w:t xml:space="preserve">3.1.2.1. Основанием для начала административной процедуры (действия) является обращение заявителя в </w:t>
      </w:r>
      <w:r w:rsidRPr="00C8632C">
        <w:rPr>
          <w:rFonts w:ascii="Times New Roman" w:hAnsi="Times New Roman"/>
          <w:spacing w:val="-4"/>
          <w:sz w:val="26"/>
          <w:szCs w:val="26"/>
        </w:rPr>
        <w:t>Уполномоченный орган</w:t>
      </w:r>
      <w:r w:rsidRPr="00C8632C">
        <w:rPr>
          <w:rFonts w:ascii="Times New Roman" w:hAnsi="Times New Roman"/>
          <w:sz w:val="26"/>
          <w:szCs w:val="26"/>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C8632C">
        <w:rPr>
          <w:rFonts w:ascii="Times New Roman" w:hAnsi="Times New Roman"/>
          <w:color w:val="000000"/>
          <w:sz w:val="26"/>
          <w:szCs w:val="26"/>
        </w:rPr>
        <w:t xml:space="preserve">, с заявлением и документами, указанными </w:t>
      </w:r>
      <w:r w:rsidRPr="00C8632C">
        <w:rPr>
          <w:rFonts w:ascii="Times New Roman" w:hAnsi="Times New Roman"/>
          <w:sz w:val="26"/>
          <w:szCs w:val="26"/>
        </w:rPr>
        <w:t xml:space="preserve">в пункте 2..6.1 подраздела 2.6 раздела </w:t>
      </w:r>
      <w:r w:rsidRPr="00C8632C">
        <w:rPr>
          <w:rFonts w:ascii="Times New Roman" w:hAnsi="Times New Roman"/>
          <w:sz w:val="26"/>
          <w:szCs w:val="26"/>
          <w:lang w:val="en-US"/>
        </w:rPr>
        <w:t>II</w:t>
      </w:r>
      <w:r w:rsidRPr="00C8632C">
        <w:rPr>
          <w:rFonts w:ascii="Times New Roman" w:hAnsi="Times New Roman"/>
          <w:sz w:val="26"/>
          <w:szCs w:val="26"/>
        </w:rPr>
        <w:t xml:space="preserve"> Регламента. </w:t>
      </w:r>
    </w:p>
    <w:bookmarkEnd w:id="6"/>
    <w:bookmarkEnd w:id="7"/>
    <w:bookmarkEnd w:id="8"/>
    <w:p w:rsidR="007250EF" w:rsidRPr="00C8632C" w:rsidRDefault="007250EF" w:rsidP="007250EF">
      <w:pPr>
        <w:autoSpaceDE w:val="0"/>
        <w:autoSpaceDN w:val="0"/>
        <w:adjustRightInd w:val="0"/>
        <w:spacing w:after="0"/>
        <w:ind w:firstLine="851"/>
        <w:jc w:val="both"/>
        <w:rPr>
          <w:rFonts w:ascii="Times New Roman" w:hAnsi="Times New Roman"/>
          <w:color w:val="000000"/>
          <w:sz w:val="26"/>
          <w:szCs w:val="26"/>
        </w:rPr>
      </w:pPr>
      <w:r w:rsidRPr="00C8632C">
        <w:rPr>
          <w:rFonts w:ascii="Times New Roman" w:hAnsi="Times New Roman"/>
          <w:color w:val="000000"/>
          <w:sz w:val="26"/>
          <w:szCs w:val="26"/>
        </w:rPr>
        <w:t xml:space="preserve">В целях предоставления муниципальной услуги, в том числе осуществляется приём заявителей по предварительной записи. </w:t>
      </w:r>
    </w:p>
    <w:p w:rsidR="007250EF" w:rsidRPr="00C8632C" w:rsidRDefault="007250EF" w:rsidP="007250EF">
      <w:pPr>
        <w:autoSpaceDE w:val="0"/>
        <w:autoSpaceDN w:val="0"/>
        <w:adjustRightInd w:val="0"/>
        <w:spacing w:after="0"/>
        <w:ind w:firstLine="709"/>
        <w:jc w:val="both"/>
        <w:rPr>
          <w:rFonts w:ascii="Times New Roman" w:hAnsi="Times New Roman"/>
          <w:color w:val="000000"/>
          <w:sz w:val="26"/>
          <w:szCs w:val="26"/>
          <w:lang w:eastAsia="en-US"/>
        </w:rPr>
      </w:pPr>
      <w:r w:rsidRPr="00C8632C">
        <w:rPr>
          <w:rFonts w:ascii="Times New Roman" w:hAnsi="Times New Roman"/>
          <w:color w:val="000000"/>
          <w:sz w:val="26"/>
          <w:szCs w:val="26"/>
        </w:rPr>
        <w:t>Запись на приём проводится посредством Единого портала, Регионального портала</w:t>
      </w:r>
      <w:r w:rsidRPr="00C8632C">
        <w:rPr>
          <w:rFonts w:ascii="Times New Roman" w:hAnsi="Times New Roman"/>
          <w:color w:val="000000"/>
          <w:sz w:val="26"/>
          <w:szCs w:val="26"/>
          <w:lang w:eastAsia="en-US"/>
        </w:rPr>
        <w:t>.</w:t>
      </w:r>
    </w:p>
    <w:p w:rsidR="007250EF" w:rsidRPr="00C8632C" w:rsidRDefault="007250EF" w:rsidP="007250EF">
      <w:pPr>
        <w:autoSpaceDE w:val="0"/>
        <w:autoSpaceDN w:val="0"/>
        <w:adjustRightInd w:val="0"/>
        <w:spacing w:after="0"/>
        <w:ind w:firstLine="851"/>
        <w:jc w:val="both"/>
        <w:rPr>
          <w:rFonts w:ascii="Times New Roman" w:hAnsi="Times New Roman"/>
          <w:color w:val="000000"/>
          <w:sz w:val="26"/>
          <w:szCs w:val="26"/>
        </w:rPr>
      </w:pPr>
      <w:r w:rsidRPr="00C8632C">
        <w:rPr>
          <w:rFonts w:ascii="Times New Roman" w:hAnsi="Times New Roman"/>
          <w:color w:val="000000"/>
          <w:sz w:val="26"/>
          <w:szCs w:val="26"/>
        </w:rPr>
        <w:t xml:space="preserve">Заявителю предоставляется возможность записи в любые свободные для приёма дату и время в пределах установленного в </w:t>
      </w:r>
      <w:r w:rsidRPr="00C8632C">
        <w:rPr>
          <w:rFonts w:ascii="Times New Roman" w:hAnsi="Times New Roman"/>
          <w:color w:val="000000"/>
          <w:spacing w:val="-4"/>
          <w:sz w:val="26"/>
          <w:szCs w:val="26"/>
        </w:rPr>
        <w:t>Уполномоченном органе</w:t>
      </w:r>
      <w:r w:rsidRPr="00C8632C">
        <w:rPr>
          <w:rFonts w:ascii="Times New Roman" w:hAnsi="Times New Roman"/>
          <w:color w:val="000000"/>
          <w:sz w:val="26"/>
          <w:szCs w:val="26"/>
        </w:rPr>
        <w:t>, МФЦ графика приёма заявителей.</w:t>
      </w:r>
    </w:p>
    <w:p w:rsidR="007250EF" w:rsidRPr="00C8632C" w:rsidRDefault="007250EF" w:rsidP="007250EF">
      <w:pPr>
        <w:autoSpaceDE w:val="0"/>
        <w:autoSpaceDN w:val="0"/>
        <w:adjustRightInd w:val="0"/>
        <w:spacing w:after="0"/>
        <w:ind w:firstLine="851"/>
        <w:jc w:val="both"/>
        <w:rPr>
          <w:rFonts w:ascii="Times New Roman" w:hAnsi="Times New Roman"/>
          <w:color w:val="000000"/>
          <w:sz w:val="26"/>
          <w:szCs w:val="26"/>
        </w:rPr>
      </w:pPr>
      <w:r w:rsidRPr="00C8632C">
        <w:rPr>
          <w:rFonts w:ascii="Times New Roman" w:hAnsi="Times New Roman"/>
          <w:color w:val="000000"/>
          <w:spacing w:val="-4"/>
          <w:sz w:val="26"/>
          <w:szCs w:val="26"/>
        </w:rPr>
        <w:t>Уполномоченный орган</w:t>
      </w:r>
      <w:r w:rsidRPr="00C8632C">
        <w:rPr>
          <w:rFonts w:ascii="Times New Roman" w:hAnsi="Times New Roman"/>
          <w:color w:val="000000"/>
          <w:sz w:val="26"/>
          <w:szCs w:val="26"/>
        </w:rPr>
        <w:t>, МФЦ не вправе требовать от заявителя совершения иных действий, кроме прохождения идентификац</w:t>
      </w:r>
      <w:proofErr w:type="gramStart"/>
      <w:r w:rsidRPr="00C8632C">
        <w:rPr>
          <w:rFonts w:ascii="Times New Roman" w:hAnsi="Times New Roman"/>
          <w:color w:val="000000"/>
          <w:sz w:val="26"/>
          <w:szCs w:val="26"/>
        </w:rPr>
        <w:t>ии и ау</w:t>
      </w:r>
      <w:proofErr w:type="gramEnd"/>
      <w:r w:rsidRPr="00C8632C">
        <w:rPr>
          <w:rFonts w:ascii="Times New Roman" w:hAnsi="Times New Roman"/>
          <w:color w:val="000000"/>
          <w:sz w:val="26"/>
          <w:szCs w:val="26"/>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7250EF" w:rsidRPr="00C8632C" w:rsidRDefault="007250EF" w:rsidP="007250EF">
      <w:pPr>
        <w:widowControl w:val="0"/>
        <w:tabs>
          <w:tab w:val="left" w:pos="851"/>
        </w:tabs>
        <w:autoSpaceDE w:val="0"/>
        <w:autoSpaceDN w:val="0"/>
        <w:adjustRightInd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3.1.2.2. При обращении заявителя в Уполномоченный орган, ответственный специалист при приёме заявления:</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устанавливает предмет обращения;</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проверяет соответствие представленных документов установленным требованиям, удостоверяясь, что:</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тексты документов написаны разборчиво;</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фамилии, имена и отчества физических лиц, адреса их мест жительства написаны полностью;</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в документах нет подчисток, приписок, зачёркнутых слов и иных не оговорённых в них исправлений;</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документы не исполнены карандашом;</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 xml:space="preserve">документы не имеют серьёзных повреждений, наличие которых не позволяет </w:t>
      </w:r>
      <w:r w:rsidRPr="00C8632C">
        <w:rPr>
          <w:rFonts w:ascii="Times New Roman" w:hAnsi="Times New Roman"/>
          <w:color w:val="000000"/>
          <w:sz w:val="26"/>
          <w:szCs w:val="26"/>
        </w:rPr>
        <w:lastRenderedPageBreak/>
        <w:t>однозначно истолковать их содержание;</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срок действия документов не истёк;</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документы содержат информацию, необходимую для предоставления муниципальной услуги, указанной в заявлении;</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документы представлены в полном объёме;</w:t>
      </w:r>
    </w:p>
    <w:p w:rsidR="007250EF" w:rsidRPr="00C8632C" w:rsidRDefault="007250EF" w:rsidP="007250EF">
      <w:pPr>
        <w:widowControl w:val="0"/>
        <w:spacing w:after="0"/>
        <w:ind w:firstLine="709"/>
        <w:jc w:val="both"/>
        <w:rPr>
          <w:rFonts w:ascii="Times New Roman" w:hAnsi="Times New Roman"/>
          <w:color w:val="000000"/>
          <w:sz w:val="26"/>
          <w:szCs w:val="26"/>
        </w:rPr>
      </w:pPr>
      <w:proofErr w:type="gramStart"/>
      <w:r w:rsidRPr="00C8632C">
        <w:rPr>
          <w:rFonts w:ascii="Times New Roman" w:hAnsi="Times New Roman"/>
          <w:color w:val="000000"/>
          <w:sz w:val="26"/>
          <w:szCs w:val="26"/>
        </w:rPr>
        <w:t xml:space="preserve">осуществляет копирование (сканирование) документов, предусмотренных </w:t>
      </w:r>
      <w:hyperlink r:id="rId14" w:history="1">
        <w:r w:rsidRPr="00C8632C">
          <w:rPr>
            <w:rFonts w:ascii="Times New Roman" w:hAnsi="Times New Roman"/>
            <w:color w:val="000000"/>
            <w:sz w:val="26"/>
            <w:szCs w:val="26"/>
          </w:rPr>
          <w:t>пунктами 1</w:t>
        </w:r>
      </w:hyperlink>
      <w:r w:rsidRPr="00C8632C">
        <w:rPr>
          <w:rFonts w:ascii="Times New Roman" w:hAnsi="Times New Roman"/>
          <w:color w:val="000000"/>
          <w:sz w:val="26"/>
          <w:szCs w:val="26"/>
        </w:rPr>
        <w:t>-</w:t>
      </w:r>
      <w:hyperlink r:id="rId15" w:history="1">
        <w:r w:rsidRPr="00C8632C">
          <w:rPr>
            <w:rFonts w:ascii="Times New Roman" w:hAnsi="Times New Roman"/>
            <w:color w:val="000000"/>
            <w:sz w:val="26"/>
            <w:szCs w:val="26"/>
          </w:rPr>
          <w:t>7</w:t>
        </w:r>
      </w:hyperlink>
      <w:r w:rsidRPr="00C8632C">
        <w:rPr>
          <w:rFonts w:ascii="Times New Roman" w:hAnsi="Times New Roman"/>
          <w:color w:val="000000"/>
          <w:sz w:val="26"/>
          <w:szCs w:val="26"/>
        </w:rPr>
        <w:t xml:space="preserve">, </w:t>
      </w:r>
      <w:hyperlink r:id="rId16" w:history="1">
        <w:r w:rsidRPr="00C8632C">
          <w:rPr>
            <w:rFonts w:ascii="Times New Roman" w:hAnsi="Times New Roman"/>
            <w:color w:val="000000"/>
            <w:sz w:val="26"/>
            <w:szCs w:val="26"/>
          </w:rPr>
          <w:t>9</w:t>
        </w:r>
      </w:hyperlink>
      <w:r w:rsidRPr="00C8632C">
        <w:rPr>
          <w:rFonts w:ascii="Times New Roman" w:hAnsi="Times New Roman"/>
          <w:color w:val="000000"/>
          <w:sz w:val="26"/>
          <w:szCs w:val="26"/>
        </w:rPr>
        <w:t xml:space="preserve">, </w:t>
      </w:r>
      <w:hyperlink r:id="rId17" w:history="1">
        <w:r w:rsidRPr="00C8632C">
          <w:rPr>
            <w:rFonts w:ascii="Times New Roman" w:hAnsi="Times New Roman"/>
            <w:color w:val="000000"/>
            <w:sz w:val="26"/>
            <w:szCs w:val="26"/>
          </w:rPr>
          <w:t>10</w:t>
        </w:r>
      </w:hyperlink>
      <w:r w:rsidRPr="00C8632C">
        <w:rPr>
          <w:rFonts w:ascii="Times New Roman" w:hAnsi="Times New Roman"/>
          <w:color w:val="000000"/>
          <w:sz w:val="26"/>
          <w:szCs w:val="26"/>
        </w:rPr>
        <w:t xml:space="preserve">, </w:t>
      </w:r>
      <w:hyperlink r:id="rId18" w:history="1">
        <w:r w:rsidRPr="00C8632C">
          <w:rPr>
            <w:rFonts w:ascii="Times New Roman" w:hAnsi="Times New Roman"/>
            <w:color w:val="000000"/>
            <w:sz w:val="26"/>
            <w:szCs w:val="26"/>
          </w:rPr>
          <w:t>14</w:t>
        </w:r>
      </w:hyperlink>
      <w:r w:rsidRPr="00C8632C">
        <w:rPr>
          <w:rFonts w:ascii="Times New Roman" w:hAnsi="Times New Roman"/>
          <w:color w:val="000000"/>
          <w:sz w:val="26"/>
          <w:szCs w:val="26"/>
        </w:rPr>
        <w:t xml:space="preserve">, </w:t>
      </w:r>
      <w:hyperlink r:id="rId19" w:history="1">
        <w:r w:rsidRPr="00C8632C">
          <w:rPr>
            <w:rFonts w:ascii="Times New Roman" w:hAnsi="Times New Roman"/>
            <w:color w:val="000000"/>
            <w:sz w:val="26"/>
            <w:szCs w:val="26"/>
          </w:rPr>
          <w:t>17</w:t>
        </w:r>
      </w:hyperlink>
      <w:r w:rsidRPr="00C8632C">
        <w:rPr>
          <w:rFonts w:ascii="Times New Roman" w:hAnsi="Times New Roman"/>
          <w:color w:val="000000"/>
          <w:sz w:val="26"/>
          <w:szCs w:val="26"/>
        </w:rPr>
        <w:t xml:space="preserve"> и </w:t>
      </w:r>
      <w:hyperlink r:id="rId20" w:history="1">
        <w:r w:rsidRPr="00C8632C">
          <w:rPr>
            <w:rFonts w:ascii="Times New Roman" w:hAnsi="Times New Roman"/>
            <w:color w:val="000000"/>
            <w:sz w:val="26"/>
            <w:szCs w:val="26"/>
          </w:rPr>
          <w:t>18 части 6 статьи 7</w:t>
        </w:r>
      </w:hyperlink>
      <w:r w:rsidRPr="00C8632C">
        <w:rPr>
          <w:rFonts w:ascii="Times New Roman" w:hAnsi="Times New Roman"/>
          <w:color w:val="000000"/>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её предоставления необходимо представление копии документа личного хранения;</w:t>
      </w:r>
      <w:proofErr w:type="gramEnd"/>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C8632C">
        <w:rPr>
          <w:rFonts w:ascii="Times New Roman" w:hAnsi="Times New Roman"/>
          <w:color w:val="000000"/>
          <w:sz w:val="26"/>
          <w:szCs w:val="26"/>
        </w:rPr>
        <w:t xml:space="preserve">«Верно»; </w:t>
      </w:r>
      <w:proofErr w:type="gramEnd"/>
    </w:p>
    <w:p w:rsidR="007250EF" w:rsidRPr="00C8632C" w:rsidRDefault="007250EF" w:rsidP="007250EF">
      <w:pPr>
        <w:widowControl w:val="0"/>
        <w:spacing w:after="0"/>
        <w:jc w:val="both"/>
        <w:rPr>
          <w:rFonts w:ascii="Times New Roman" w:hAnsi="Times New Roman"/>
          <w:color w:val="000000"/>
          <w:sz w:val="26"/>
          <w:szCs w:val="26"/>
        </w:rPr>
      </w:pPr>
      <w:proofErr w:type="gramStart"/>
      <w:r w:rsidRPr="00C8632C">
        <w:rPr>
          <w:rFonts w:ascii="Times New Roman" w:hAnsi="Times New Roman"/>
          <w:color w:val="000000"/>
          <w:sz w:val="26"/>
          <w:szCs w:val="26"/>
        </w:rPr>
        <w:t>должность лица, заверившего копию документа; личную подпись; расшифровку подписи (инициалы, фамилия); дату заверения; печать.</w:t>
      </w:r>
      <w:proofErr w:type="gramEnd"/>
      <w:r w:rsidRPr="00C8632C">
        <w:rPr>
          <w:rFonts w:ascii="Times New Roman" w:hAnsi="Times New Roman"/>
          <w:color w:val="000000"/>
          <w:sz w:val="26"/>
          <w:szCs w:val="26"/>
        </w:rPr>
        <w:t xml:space="preserve"> При заверении копий документов, объем которых превышает 1 (</w:t>
      </w:r>
      <w:proofErr w:type="gramStart"/>
      <w:r w:rsidRPr="00C8632C">
        <w:rPr>
          <w:rFonts w:ascii="Times New Roman" w:hAnsi="Times New Roman"/>
          <w:color w:val="000000"/>
          <w:sz w:val="26"/>
          <w:szCs w:val="26"/>
        </w:rPr>
        <w:t xml:space="preserve">один) </w:t>
      </w:r>
      <w:proofErr w:type="gramEnd"/>
      <w:r w:rsidRPr="00C8632C">
        <w:rPr>
          <w:rFonts w:ascii="Times New Roman" w:hAnsi="Times New Roman"/>
          <w:color w:val="000000"/>
          <w:sz w:val="26"/>
          <w:szCs w:val="26"/>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причём заверительная надпись дополняется указанием количества листов копии (выписки из документа): «Всего в копии __ </w:t>
      </w:r>
      <w:proofErr w:type="gramStart"/>
      <w:r w:rsidRPr="00C8632C">
        <w:rPr>
          <w:rFonts w:ascii="Times New Roman" w:hAnsi="Times New Roman"/>
          <w:color w:val="000000"/>
          <w:sz w:val="26"/>
          <w:szCs w:val="26"/>
        </w:rPr>
        <w:t>л</w:t>
      </w:r>
      <w:proofErr w:type="gramEnd"/>
      <w:r w:rsidRPr="00C8632C">
        <w:rPr>
          <w:rFonts w:ascii="Times New Roman" w:hAnsi="Times New Roman"/>
          <w:color w:val="000000"/>
          <w:sz w:val="26"/>
          <w:szCs w:val="26"/>
        </w:rPr>
        <w:t>.» и скрепляется оттиском печати (за исключением нотариально заверенных документов);</w:t>
      </w:r>
    </w:p>
    <w:p w:rsidR="007250EF" w:rsidRPr="00C8632C" w:rsidRDefault="007250EF" w:rsidP="007250EF">
      <w:pPr>
        <w:widowControl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при установлении фактов, указанных в подразделе 2.9 раздела II Регламента, уведомляет заявителя о наличии препятствий в приёме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250EF" w:rsidRPr="00C8632C" w:rsidRDefault="007250EF" w:rsidP="007250EF">
      <w:pPr>
        <w:widowControl w:val="0"/>
        <w:tabs>
          <w:tab w:val="left" w:pos="851"/>
        </w:tabs>
        <w:autoSpaceDE w:val="0"/>
        <w:autoSpaceDN w:val="0"/>
        <w:adjustRightInd w:val="0"/>
        <w:spacing w:after="0"/>
        <w:ind w:firstLine="709"/>
        <w:jc w:val="both"/>
        <w:rPr>
          <w:rFonts w:ascii="Times New Roman" w:hAnsi="Times New Roman"/>
          <w:sz w:val="26"/>
          <w:szCs w:val="26"/>
        </w:rPr>
      </w:pPr>
      <w:r w:rsidRPr="00C8632C">
        <w:rPr>
          <w:rFonts w:ascii="Times New Roman" w:hAnsi="Times New Roman"/>
          <w:color w:val="000000"/>
          <w:sz w:val="26"/>
          <w:szCs w:val="26"/>
        </w:rPr>
        <w:t xml:space="preserve">при отсутствии оснований для отказа в приёме документов регистрирует заявление и выдаёт заявителю копию заявления с отметкой о принятии </w:t>
      </w:r>
      <w:r w:rsidRPr="00C8632C">
        <w:rPr>
          <w:rFonts w:ascii="Times New Roman" w:hAnsi="Times New Roman"/>
          <w:sz w:val="26"/>
          <w:szCs w:val="26"/>
        </w:rPr>
        <w:t xml:space="preserve">заявления (дата принятия и подпись специалиста </w:t>
      </w:r>
      <w:r w:rsidRPr="00C8632C">
        <w:rPr>
          <w:rFonts w:ascii="Times New Roman" w:hAnsi="Times New Roman"/>
          <w:spacing w:val="-4"/>
          <w:sz w:val="26"/>
          <w:szCs w:val="26"/>
        </w:rPr>
        <w:t>Уполномоченного органа</w:t>
      </w:r>
      <w:r w:rsidRPr="00C8632C">
        <w:rPr>
          <w:rFonts w:ascii="Times New Roman" w:hAnsi="Times New Roman"/>
          <w:sz w:val="26"/>
          <w:szCs w:val="26"/>
        </w:rPr>
        <w:t>).</w:t>
      </w:r>
    </w:p>
    <w:p w:rsidR="007250EF" w:rsidRPr="00C8632C" w:rsidRDefault="007250EF" w:rsidP="007250EF">
      <w:pPr>
        <w:widowControl w:val="0"/>
        <w:tabs>
          <w:tab w:val="left" w:pos="851"/>
        </w:tabs>
        <w:spacing w:after="0"/>
        <w:ind w:firstLine="709"/>
        <w:jc w:val="both"/>
        <w:rPr>
          <w:rFonts w:ascii="Times New Roman" w:hAnsi="Times New Roman"/>
          <w:sz w:val="26"/>
          <w:szCs w:val="26"/>
        </w:rPr>
      </w:pPr>
      <w:r w:rsidRPr="00C8632C">
        <w:rPr>
          <w:rFonts w:ascii="Times New Roman" w:hAnsi="Times New Roman"/>
          <w:sz w:val="26"/>
          <w:szCs w:val="26"/>
        </w:rPr>
        <w:t>3.1.2.3. Срок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7250EF" w:rsidRPr="00C8632C" w:rsidRDefault="007250EF" w:rsidP="007250EF">
      <w:pPr>
        <w:widowControl w:val="0"/>
        <w:tabs>
          <w:tab w:val="left" w:pos="851"/>
        </w:tabs>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 xml:space="preserve">3.1.2.4. Результатом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является приём и регистрация заявления и прилагаемых к нему документов </w:t>
      </w:r>
      <w:r w:rsidRPr="00C8632C">
        <w:rPr>
          <w:rFonts w:ascii="Times New Roman" w:hAnsi="Times New Roman"/>
          <w:sz w:val="26"/>
          <w:szCs w:val="26"/>
        </w:rPr>
        <w:t>(Приложение № 1 к Регламенту).</w:t>
      </w:r>
    </w:p>
    <w:p w:rsidR="007250EF" w:rsidRPr="00C8632C" w:rsidRDefault="007250EF" w:rsidP="007250EF">
      <w:pPr>
        <w:widowControl w:val="0"/>
        <w:tabs>
          <w:tab w:val="left" w:pos="851"/>
        </w:tabs>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lastRenderedPageBreak/>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7250EF" w:rsidRPr="00C8632C" w:rsidRDefault="007250EF" w:rsidP="007250EF">
      <w:pPr>
        <w:widowControl w:val="0"/>
        <w:tabs>
          <w:tab w:val="left" w:pos="851"/>
        </w:tabs>
        <w:spacing w:after="0"/>
        <w:ind w:firstLine="709"/>
        <w:jc w:val="both"/>
        <w:rPr>
          <w:rFonts w:ascii="Times New Roman" w:hAnsi="Times New Roman"/>
          <w:sz w:val="26"/>
          <w:szCs w:val="26"/>
        </w:rPr>
      </w:pPr>
      <w:r w:rsidRPr="00C8632C">
        <w:rPr>
          <w:rFonts w:ascii="Times New Roman" w:hAnsi="Times New Roman"/>
          <w:sz w:val="26"/>
          <w:szCs w:val="26"/>
        </w:rPr>
        <w:t xml:space="preserve">3.1.3. Рассмотрение заявления и прилагаемых к нему документов </w:t>
      </w:r>
      <w:r w:rsidRPr="00C8632C">
        <w:rPr>
          <w:rFonts w:ascii="Times New Roman" w:hAnsi="Times New Roman"/>
          <w:spacing w:val="-4"/>
          <w:sz w:val="26"/>
          <w:szCs w:val="26"/>
        </w:rPr>
        <w:t>Уполномоченным органом</w:t>
      </w:r>
      <w:r w:rsidRPr="00C8632C">
        <w:rPr>
          <w:rFonts w:ascii="Times New Roman" w:hAnsi="Times New Roman"/>
          <w:sz w:val="26"/>
          <w:szCs w:val="26"/>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250EF" w:rsidRPr="00C8632C" w:rsidRDefault="007250EF" w:rsidP="007250EF">
      <w:pPr>
        <w:widowControl w:val="0"/>
        <w:tabs>
          <w:tab w:val="left" w:pos="851"/>
        </w:tabs>
        <w:spacing w:after="0"/>
        <w:ind w:firstLine="709"/>
        <w:jc w:val="both"/>
        <w:rPr>
          <w:rFonts w:ascii="Times New Roman" w:hAnsi="Times New Roman"/>
          <w:sz w:val="26"/>
          <w:szCs w:val="26"/>
        </w:rPr>
      </w:pPr>
      <w:r w:rsidRPr="00C8632C">
        <w:rPr>
          <w:rFonts w:ascii="Times New Roman" w:hAnsi="Times New Roman"/>
          <w:sz w:val="26"/>
          <w:szCs w:val="26"/>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sidRPr="00C8632C">
        <w:rPr>
          <w:rFonts w:ascii="Times New Roman" w:hAnsi="Times New Roman"/>
          <w:sz w:val="26"/>
          <w:szCs w:val="26"/>
          <w:lang w:val="en-US"/>
        </w:rPr>
        <w:t>II</w:t>
      </w:r>
      <w:r w:rsidRPr="00C8632C">
        <w:rPr>
          <w:rFonts w:ascii="Times New Roman" w:hAnsi="Times New Roman"/>
          <w:sz w:val="26"/>
          <w:szCs w:val="26"/>
        </w:rPr>
        <w:t xml:space="preserve"> Регламента</w:t>
      </w:r>
      <w:r w:rsidRPr="00C8632C">
        <w:rPr>
          <w:rFonts w:ascii="Times New Roman" w:hAnsi="Times New Roman"/>
          <w:color w:val="C00000"/>
          <w:sz w:val="26"/>
          <w:szCs w:val="26"/>
        </w:rPr>
        <w:t>.</w:t>
      </w:r>
    </w:p>
    <w:p w:rsidR="007250EF" w:rsidRPr="00C8632C" w:rsidRDefault="007250EF" w:rsidP="007250EF">
      <w:pPr>
        <w:widowControl w:val="0"/>
        <w:tabs>
          <w:tab w:val="left" w:pos="851"/>
        </w:tabs>
        <w:spacing w:after="0"/>
        <w:ind w:firstLine="709"/>
        <w:jc w:val="both"/>
        <w:rPr>
          <w:rFonts w:ascii="Times New Roman" w:hAnsi="Times New Roman"/>
          <w:color w:val="000000"/>
          <w:sz w:val="26"/>
          <w:szCs w:val="26"/>
        </w:rPr>
      </w:pPr>
      <w:r w:rsidRPr="00C8632C">
        <w:rPr>
          <w:rFonts w:ascii="Times New Roman" w:hAnsi="Times New Roman"/>
          <w:sz w:val="26"/>
          <w:szCs w:val="26"/>
        </w:rPr>
        <w:t xml:space="preserve">3.1.4.2. </w:t>
      </w:r>
      <w:r w:rsidRPr="00C8632C">
        <w:rPr>
          <w:rFonts w:ascii="Times New Roman" w:eastAsia="Lucida Sans Unicode" w:hAnsi="Times New Roman"/>
          <w:color w:val="000000"/>
          <w:sz w:val="26"/>
          <w:szCs w:val="26"/>
          <w:lang w:eastAsia="en-US" w:bidi="en-US"/>
        </w:rPr>
        <w:t xml:space="preserve">Должностное лицо, ответственное за выполнение административной процедуры (действия) – специалист </w:t>
      </w:r>
      <w:r w:rsidRPr="00C8632C">
        <w:rPr>
          <w:rFonts w:ascii="Times New Roman" w:hAnsi="Times New Roman"/>
          <w:color w:val="000000"/>
          <w:spacing w:val="-4"/>
          <w:sz w:val="26"/>
          <w:szCs w:val="26"/>
        </w:rPr>
        <w:t>Уполномоченного органа</w:t>
      </w:r>
      <w:r w:rsidRPr="00C8632C">
        <w:rPr>
          <w:rFonts w:ascii="Times New Roman" w:eastAsia="Lucida Sans Unicode" w:hAnsi="Times New Roman"/>
          <w:color w:val="000000"/>
          <w:sz w:val="26"/>
          <w:szCs w:val="26"/>
          <w:lang w:eastAsia="en-US" w:bidi="en-US"/>
        </w:rPr>
        <w:t>.</w:t>
      </w:r>
    </w:p>
    <w:p w:rsidR="007250EF" w:rsidRPr="00C8632C" w:rsidRDefault="007250EF" w:rsidP="007250EF">
      <w:pPr>
        <w:spacing w:after="0"/>
        <w:ind w:firstLine="709"/>
        <w:jc w:val="both"/>
        <w:rPr>
          <w:rFonts w:ascii="Times New Roman" w:hAnsi="Times New Roman"/>
          <w:bCs/>
          <w:color w:val="000000"/>
          <w:sz w:val="26"/>
          <w:szCs w:val="26"/>
          <w:lang w:eastAsia="ar-SA"/>
        </w:rPr>
      </w:pPr>
      <w:r w:rsidRPr="00C8632C">
        <w:rPr>
          <w:rFonts w:ascii="Times New Roman" w:eastAsia="Lucida Sans Unicode" w:hAnsi="Times New Roman"/>
          <w:sz w:val="26"/>
          <w:szCs w:val="26"/>
          <w:lang w:eastAsia="en-US" w:bidi="en-US"/>
        </w:rPr>
        <w:t>С</w:t>
      </w:r>
      <w:r w:rsidRPr="00C8632C">
        <w:rPr>
          <w:rFonts w:ascii="Times New Roman" w:hAnsi="Times New Roman"/>
          <w:sz w:val="26"/>
          <w:szCs w:val="26"/>
          <w:lang w:bidi="en-US"/>
        </w:rPr>
        <w:t>пециалист Уполномоченного органа,</w:t>
      </w:r>
      <w:r w:rsidRPr="00C8632C">
        <w:rPr>
          <w:rFonts w:ascii="Times New Roman" w:hAnsi="Times New Roman"/>
          <w:color w:val="000000"/>
          <w:sz w:val="26"/>
          <w:szCs w:val="26"/>
          <w:lang w:bidi="en-US"/>
        </w:rPr>
        <w:t xml:space="preserve"> ответственный за подготовку, после проведения экспертизы готовит:</w:t>
      </w:r>
    </w:p>
    <w:p w:rsidR="007250EF" w:rsidRPr="00C8632C" w:rsidRDefault="007250EF" w:rsidP="007250EF">
      <w:pPr>
        <w:spacing w:after="0"/>
        <w:ind w:firstLine="567"/>
        <w:jc w:val="both"/>
        <w:rPr>
          <w:rFonts w:ascii="Times New Roman" w:hAnsi="Times New Roman"/>
          <w:sz w:val="26"/>
          <w:szCs w:val="26"/>
        </w:rPr>
      </w:pPr>
      <w:r w:rsidRPr="00C8632C">
        <w:rPr>
          <w:rFonts w:ascii="Times New Roman" w:hAnsi="Times New Roman"/>
          <w:sz w:val="26"/>
          <w:szCs w:val="26"/>
          <w:lang w:bidi="en-US"/>
        </w:rPr>
        <w:t xml:space="preserve">1) </w:t>
      </w:r>
      <w:r w:rsidRPr="00C8632C">
        <w:rPr>
          <w:rFonts w:ascii="Times New Roman" w:hAnsi="Times New Roman"/>
          <w:sz w:val="26"/>
          <w:szCs w:val="26"/>
        </w:rPr>
        <w:t xml:space="preserve"> специальное разрешение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7250EF" w:rsidRPr="00C8632C" w:rsidRDefault="007250EF" w:rsidP="007250EF">
      <w:pPr>
        <w:widowControl w:val="0"/>
        <w:suppressAutoHyphens/>
        <w:spacing w:after="0"/>
        <w:ind w:firstLine="567"/>
        <w:jc w:val="both"/>
        <w:rPr>
          <w:rFonts w:ascii="Times New Roman" w:hAnsi="Times New Roman"/>
          <w:sz w:val="26"/>
          <w:szCs w:val="26"/>
          <w:lang w:bidi="en-US"/>
        </w:rPr>
      </w:pPr>
      <w:r w:rsidRPr="00C8632C">
        <w:rPr>
          <w:rFonts w:ascii="Times New Roman" w:hAnsi="Times New Roman"/>
          <w:sz w:val="26"/>
          <w:szCs w:val="26"/>
          <w:lang w:bidi="en-US"/>
        </w:rPr>
        <w:t xml:space="preserve">2) письменное уведомление </w:t>
      </w:r>
      <w:r w:rsidRPr="00C8632C">
        <w:rPr>
          <w:rFonts w:ascii="Times New Roman" w:hAnsi="Times New Roman"/>
          <w:sz w:val="26"/>
          <w:szCs w:val="26"/>
        </w:rPr>
        <w:t>об отказе в предоставлении муниципальной услуги.</w:t>
      </w:r>
    </w:p>
    <w:p w:rsidR="007250EF" w:rsidRPr="00C8632C" w:rsidRDefault="007250EF" w:rsidP="007250EF">
      <w:pPr>
        <w:tabs>
          <w:tab w:val="left" w:pos="993"/>
        </w:tabs>
        <w:autoSpaceDE w:val="0"/>
        <w:autoSpaceDN w:val="0"/>
        <w:adjustRightInd w:val="0"/>
        <w:spacing w:after="0"/>
        <w:ind w:firstLine="709"/>
        <w:jc w:val="both"/>
        <w:rPr>
          <w:rFonts w:ascii="Times New Roman" w:hAnsi="Times New Roman"/>
          <w:kern w:val="1"/>
          <w:sz w:val="26"/>
          <w:szCs w:val="26"/>
          <w:lang w:eastAsia="ar-SA"/>
        </w:rPr>
      </w:pPr>
      <w:r w:rsidRPr="00C8632C">
        <w:rPr>
          <w:rFonts w:ascii="Times New Roman" w:hAnsi="Times New Roman"/>
          <w:sz w:val="26"/>
          <w:szCs w:val="2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250EF" w:rsidRPr="00C8632C" w:rsidRDefault="007250EF" w:rsidP="007250EF">
      <w:pPr>
        <w:tabs>
          <w:tab w:val="left" w:pos="993"/>
        </w:tabs>
        <w:autoSpaceDE w:val="0"/>
        <w:autoSpaceDN w:val="0"/>
        <w:adjustRightInd w:val="0"/>
        <w:spacing w:after="0"/>
        <w:ind w:firstLine="709"/>
        <w:jc w:val="both"/>
        <w:rPr>
          <w:rFonts w:ascii="Times New Roman" w:hAnsi="Times New Roman"/>
          <w:sz w:val="26"/>
          <w:szCs w:val="26"/>
        </w:rPr>
      </w:pPr>
      <w:r w:rsidRPr="00C8632C">
        <w:rPr>
          <w:rFonts w:ascii="Times New Roman" w:hAnsi="Times New Roman"/>
          <w:kern w:val="1"/>
          <w:sz w:val="26"/>
          <w:szCs w:val="2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C8632C">
        <w:rPr>
          <w:rFonts w:ascii="Times New Roman" w:eastAsia="Lucida Sans Unicode" w:hAnsi="Times New Roman"/>
          <w:sz w:val="26"/>
          <w:szCs w:val="26"/>
          <w:lang w:eastAsia="en-US" w:bidi="en-US"/>
        </w:rPr>
        <w:t>:</w:t>
      </w:r>
    </w:p>
    <w:p w:rsidR="007250EF" w:rsidRPr="00C8632C" w:rsidRDefault="007250EF" w:rsidP="007250EF">
      <w:pPr>
        <w:spacing w:after="0"/>
        <w:ind w:firstLine="567"/>
        <w:jc w:val="both"/>
        <w:rPr>
          <w:rFonts w:ascii="Times New Roman" w:hAnsi="Times New Roman"/>
          <w:sz w:val="26"/>
          <w:szCs w:val="26"/>
        </w:rPr>
      </w:pPr>
      <w:r w:rsidRPr="00C8632C">
        <w:rPr>
          <w:rFonts w:ascii="Times New Roman" w:hAnsi="Times New Roman"/>
          <w:sz w:val="26"/>
          <w:szCs w:val="26"/>
          <w:lang w:bidi="en-US"/>
        </w:rPr>
        <w:t xml:space="preserve">1) </w:t>
      </w:r>
      <w:r w:rsidRPr="00C8632C">
        <w:rPr>
          <w:rFonts w:ascii="Times New Roman" w:hAnsi="Times New Roman"/>
          <w:sz w:val="26"/>
          <w:szCs w:val="26"/>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250EF" w:rsidRPr="00C8632C" w:rsidRDefault="007250EF" w:rsidP="007250EF">
      <w:pPr>
        <w:widowControl w:val="0"/>
        <w:suppressAutoHyphens/>
        <w:spacing w:after="0"/>
        <w:ind w:firstLine="567"/>
        <w:jc w:val="both"/>
        <w:rPr>
          <w:rFonts w:ascii="Times New Roman" w:hAnsi="Times New Roman"/>
          <w:sz w:val="26"/>
          <w:szCs w:val="26"/>
          <w:lang w:bidi="en-US"/>
        </w:rPr>
      </w:pPr>
      <w:r w:rsidRPr="00C8632C">
        <w:rPr>
          <w:rFonts w:ascii="Times New Roman" w:hAnsi="Times New Roman"/>
          <w:sz w:val="26"/>
          <w:szCs w:val="26"/>
          <w:lang w:bidi="en-US"/>
        </w:rPr>
        <w:t xml:space="preserve">2) письменного уведомления </w:t>
      </w:r>
      <w:r w:rsidRPr="00C8632C">
        <w:rPr>
          <w:rFonts w:ascii="Times New Roman" w:hAnsi="Times New Roman"/>
          <w:sz w:val="26"/>
          <w:szCs w:val="26"/>
        </w:rPr>
        <w:t xml:space="preserve">об отказе в </w:t>
      </w:r>
      <w:r w:rsidRPr="00C8632C">
        <w:rPr>
          <w:rFonts w:ascii="Times New Roman" w:hAnsi="Times New Roman"/>
          <w:sz w:val="26"/>
          <w:szCs w:val="26"/>
          <w:lang w:bidi="en-US"/>
        </w:rPr>
        <w:t>предоставлении муниципальной услуги.</w:t>
      </w:r>
    </w:p>
    <w:p w:rsidR="007250EF" w:rsidRPr="00C8632C" w:rsidRDefault="007250EF" w:rsidP="007250EF">
      <w:pPr>
        <w:widowControl w:val="0"/>
        <w:autoSpaceDE w:val="0"/>
        <w:autoSpaceDN w:val="0"/>
        <w:adjustRightInd w:val="0"/>
        <w:spacing w:after="0"/>
        <w:ind w:firstLine="709"/>
        <w:jc w:val="both"/>
        <w:rPr>
          <w:rFonts w:ascii="Times New Roman" w:hAnsi="Times New Roman"/>
          <w:sz w:val="26"/>
          <w:szCs w:val="26"/>
          <w:lang w:eastAsia="ar-SA"/>
        </w:rPr>
      </w:pPr>
      <w:r w:rsidRPr="00C8632C">
        <w:rPr>
          <w:rFonts w:ascii="Times New Roman" w:hAnsi="Times New Roman"/>
          <w:sz w:val="26"/>
          <w:szCs w:val="26"/>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C8632C">
        <w:rPr>
          <w:rFonts w:ascii="Times New Roman" w:hAnsi="Times New Roman"/>
          <w:sz w:val="26"/>
          <w:szCs w:val="26"/>
          <w:lang w:eastAsia="ar-SA"/>
        </w:rPr>
        <w:t>:</w:t>
      </w:r>
    </w:p>
    <w:p w:rsidR="007250EF" w:rsidRPr="00C8632C" w:rsidRDefault="007250EF" w:rsidP="007250EF">
      <w:pPr>
        <w:widowControl w:val="0"/>
        <w:autoSpaceDE w:val="0"/>
        <w:autoSpaceDN w:val="0"/>
        <w:adjustRightInd w:val="0"/>
        <w:spacing w:after="0"/>
        <w:ind w:firstLine="709"/>
        <w:jc w:val="both"/>
        <w:rPr>
          <w:rFonts w:ascii="Times New Roman" w:hAnsi="Times New Roman"/>
          <w:sz w:val="26"/>
          <w:szCs w:val="26"/>
          <w:lang w:eastAsia="ar-SA"/>
        </w:rPr>
      </w:pPr>
      <w:proofErr w:type="gramStart"/>
      <w:r w:rsidRPr="00C8632C">
        <w:rPr>
          <w:rFonts w:ascii="Times New Roman" w:hAnsi="Times New Roman"/>
          <w:sz w:val="26"/>
          <w:szCs w:val="26"/>
          <w:lang w:eastAsia="ar-SA"/>
        </w:rPr>
        <w:t>при наличии оснований для отказа в предоставлении муниципальной услуги, указанных в пункте 2.10.2 подраздела 2.10 раздела II Регламента, в течение трёх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Перелюбского муниципального образования Перелюбского муниципального района в течение двух</w:t>
      </w:r>
      <w:proofErr w:type="gramEnd"/>
      <w:r w:rsidRPr="00C8632C">
        <w:rPr>
          <w:rFonts w:ascii="Times New Roman" w:hAnsi="Times New Roman"/>
          <w:sz w:val="26"/>
          <w:szCs w:val="26"/>
          <w:lang w:eastAsia="ar-SA"/>
        </w:rPr>
        <w:t xml:space="preserve"> рабочих дней со дня подписания уведомления об отказе направляет заявителю почтой либо выдаёт на руки, или </w:t>
      </w:r>
      <w:r w:rsidRPr="00C8632C">
        <w:rPr>
          <w:rFonts w:ascii="Times New Roman" w:hAnsi="Times New Roman"/>
          <w:sz w:val="26"/>
          <w:szCs w:val="26"/>
          <w:lang w:eastAsia="ar-SA"/>
        </w:rPr>
        <w:lastRenderedPageBreak/>
        <w:t xml:space="preserve">передаёт с сопроводительным письмом в МФЦ для выдачи заявителю; </w:t>
      </w:r>
    </w:p>
    <w:p w:rsidR="007250EF" w:rsidRPr="00C8632C" w:rsidRDefault="007250EF" w:rsidP="007250EF">
      <w:pPr>
        <w:widowControl w:val="0"/>
        <w:suppressAutoHyphens/>
        <w:spacing w:after="0"/>
        <w:ind w:firstLine="567"/>
        <w:jc w:val="both"/>
        <w:rPr>
          <w:rFonts w:ascii="Times New Roman" w:hAnsi="Times New Roman"/>
          <w:sz w:val="26"/>
          <w:szCs w:val="26"/>
          <w:lang w:bidi="en-US"/>
        </w:rPr>
      </w:pPr>
      <w:r w:rsidRPr="00C8632C">
        <w:rPr>
          <w:rFonts w:ascii="Times New Roman" w:hAnsi="Times New Roman"/>
          <w:sz w:val="26"/>
          <w:szCs w:val="26"/>
          <w:lang w:eastAsia="ar-SA"/>
        </w:rPr>
        <w:t>при отсутствии оснований для отказа в предоставлении муниципальной услуги, указанных в пункте 2.10.2 подраздела 2.10 раздела II Регламента, подготавливает</w:t>
      </w:r>
      <w:r w:rsidRPr="00C8632C">
        <w:rPr>
          <w:rFonts w:ascii="Times New Roman" w:hAnsi="Times New Roman"/>
          <w:sz w:val="26"/>
          <w:szCs w:val="26"/>
          <w:lang w:bidi="en-US"/>
        </w:rPr>
        <w:t xml:space="preserve">) копию нормативного акта муниципального образования; </w:t>
      </w:r>
    </w:p>
    <w:p w:rsidR="007250EF" w:rsidRPr="00C8632C" w:rsidRDefault="007250EF" w:rsidP="007250EF">
      <w:pPr>
        <w:widowControl w:val="0"/>
        <w:tabs>
          <w:tab w:val="left" w:pos="851"/>
        </w:tabs>
        <w:spacing w:after="0"/>
        <w:ind w:leftChars="232" w:left="510" w:firstLineChars="195" w:firstLine="507"/>
        <w:jc w:val="both"/>
        <w:rPr>
          <w:rFonts w:ascii="Times New Roman" w:hAnsi="Times New Roman"/>
          <w:color w:val="000000"/>
          <w:sz w:val="26"/>
          <w:szCs w:val="26"/>
        </w:rPr>
      </w:pPr>
      <w:r w:rsidRPr="00C8632C">
        <w:rPr>
          <w:rFonts w:ascii="Times New Roman" w:hAnsi="Times New Roman"/>
          <w:sz w:val="26"/>
          <w:szCs w:val="26"/>
        </w:rPr>
        <w:t xml:space="preserve">3.1.4.4. Срок исполнения административной процедуры (действия) </w:t>
      </w:r>
      <w:r w:rsidRPr="00C8632C">
        <w:rPr>
          <w:rFonts w:ascii="Times New Roman" w:hAnsi="Times New Roman"/>
          <w:color w:val="7030A0"/>
          <w:sz w:val="26"/>
          <w:szCs w:val="26"/>
        </w:rPr>
        <w:t xml:space="preserve">– </w:t>
      </w:r>
      <w:r w:rsidRPr="00C8632C">
        <w:rPr>
          <w:rFonts w:ascii="Times New Roman" w:hAnsi="Times New Roman"/>
          <w:sz w:val="26"/>
          <w:szCs w:val="26"/>
        </w:rPr>
        <w:t>15 рабочих дней</w:t>
      </w:r>
      <w:r w:rsidRPr="00C8632C">
        <w:rPr>
          <w:rFonts w:ascii="Times New Roman" w:hAnsi="Times New Roman"/>
          <w:color w:val="000000"/>
          <w:sz w:val="26"/>
          <w:szCs w:val="26"/>
        </w:rPr>
        <w:t>.</w:t>
      </w:r>
    </w:p>
    <w:p w:rsidR="007250EF" w:rsidRPr="00C8632C" w:rsidRDefault="007250EF" w:rsidP="007250EF">
      <w:pPr>
        <w:widowControl w:val="0"/>
        <w:tabs>
          <w:tab w:val="left" w:pos="851"/>
        </w:tabs>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3.1.4.5. Результатом административной процедуры (действия) является:</w:t>
      </w:r>
    </w:p>
    <w:p w:rsidR="007250EF" w:rsidRPr="00C8632C" w:rsidRDefault="007250EF" w:rsidP="007250EF">
      <w:pPr>
        <w:spacing w:after="0"/>
        <w:ind w:firstLine="567"/>
        <w:jc w:val="both"/>
        <w:rPr>
          <w:rFonts w:ascii="Times New Roman" w:hAnsi="Times New Roman"/>
          <w:sz w:val="26"/>
          <w:szCs w:val="26"/>
        </w:rPr>
      </w:pPr>
      <w:r w:rsidRPr="00C8632C">
        <w:rPr>
          <w:rFonts w:ascii="Times New Roman" w:hAnsi="Times New Roman"/>
          <w:sz w:val="26"/>
          <w:szCs w:val="26"/>
        </w:rPr>
        <w:t xml:space="preserve">1) </w:t>
      </w:r>
      <w:bookmarkStart w:id="9" w:name="sub_740"/>
      <w:r w:rsidRPr="00C8632C">
        <w:rPr>
          <w:rFonts w:ascii="Times New Roman" w:hAnsi="Times New Roman"/>
          <w:bCs/>
          <w:sz w:val="26"/>
          <w:szCs w:val="26"/>
        </w:rPr>
        <w:t>в</w:t>
      </w:r>
      <w:r w:rsidRPr="00C8632C">
        <w:rPr>
          <w:rFonts w:ascii="Times New Roman" w:hAnsi="Times New Roman"/>
          <w:sz w:val="26"/>
          <w:szCs w:val="26"/>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250EF" w:rsidRPr="00C8632C" w:rsidRDefault="007250EF" w:rsidP="007250EF">
      <w:pPr>
        <w:widowControl w:val="0"/>
        <w:suppressAutoHyphens/>
        <w:spacing w:after="0"/>
        <w:jc w:val="both"/>
        <w:rPr>
          <w:rFonts w:ascii="Times New Roman" w:hAnsi="Times New Roman"/>
          <w:color w:val="000000"/>
          <w:sz w:val="26"/>
          <w:szCs w:val="26"/>
        </w:rPr>
      </w:pPr>
      <w:r w:rsidRPr="00C8632C">
        <w:rPr>
          <w:rFonts w:ascii="Times New Roman" w:hAnsi="Times New Roman"/>
          <w:color w:val="000000"/>
          <w:sz w:val="26"/>
          <w:szCs w:val="26"/>
          <w:lang w:eastAsia="ar-SA"/>
        </w:rPr>
        <w:t xml:space="preserve">        2) письменное уведомление Уполномоченного органа, об отказе в предоставлении муниципальной услуги (приложение №</w:t>
      </w:r>
      <w:r w:rsidRPr="00C8632C">
        <w:rPr>
          <w:rFonts w:ascii="Times New Roman" w:hAnsi="Times New Roman"/>
          <w:sz w:val="26"/>
          <w:szCs w:val="26"/>
        </w:rPr>
        <w:t>3</w:t>
      </w:r>
      <w:r w:rsidRPr="00C8632C">
        <w:rPr>
          <w:rFonts w:ascii="Times New Roman" w:hAnsi="Times New Roman"/>
          <w:color w:val="000000"/>
          <w:sz w:val="26"/>
          <w:szCs w:val="26"/>
        </w:rPr>
        <w:t xml:space="preserve"> к Регламенту).</w:t>
      </w:r>
    </w:p>
    <w:p w:rsidR="007250EF" w:rsidRPr="00C8632C" w:rsidRDefault="007250EF" w:rsidP="007250EF">
      <w:pPr>
        <w:widowControl w:val="0"/>
        <w:tabs>
          <w:tab w:val="left" w:pos="851"/>
        </w:tabs>
        <w:spacing w:after="0"/>
        <w:ind w:firstLine="709"/>
        <w:jc w:val="both"/>
        <w:rPr>
          <w:rFonts w:ascii="Times New Roman" w:hAnsi="Times New Roman"/>
          <w:sz w:val="26"/>
          <w:szCs w:val="26"/>
        </w:rPr>
      </w:pPr>
      <w:r w:rsidRPr="00C8632C">
        <w:rPr>
          <w:rFonts w:ascii="Times New Roman" w:hAnsi="Times New Roman"/>
          <w:sz w:val="26"/>
          <w:szCs w:val="26"/>
        </w:rPr>
        <w:t>3.1.5. Выдача заявителю результата предоставления муниципальной услуги.</w:t>
      </w:r>
    </w:p>
    <w:p w:rsidR="007250EF" w:rsidRPr="00C8632C" w:rsidRDefault="007250EF" w:rsidP="007250EF">
      <w:pPr>
        <w:autoSpaceDE w:val="0"/>
        <w:autoSpaceDN w:val="0"/>
        <w:adjustRightInd w:val="0"/>
        <w:spacing w:after="0"/>
        <w:ind w:firstLine="709"/>
        <w:jc w:val="both"/>
        <w:rPr>
          <w:rFonts w:ascii="Times New Roman" w:hAnsi="Times New Roman"/>
          <w:color w:val="000000"/>
          <w:sz w:val="26"/>
          <w:szCs w:val="26"/>
        </w:rPr>
      </w:pPr>
      <w:r w:rsidRPr="00C8632C">
        <w:rPr>
          <w:rFonts w:ascii="Times New Roman" w:hAnsi="Times New Roman"/>
          <w:color w:val="000000"/>
          <w:sz w:val="26"/>
          <w:szCs w:val="26"/>
        </w:rPr>
        <w:t>3.1.5.1. В качестве результата предоставления муниципальной услуги заявитель по его выбору вправе получить:</w:t>
      </w:r>
    </w:p>
    <w:p w:rsidR="007250EF" w:rsidRPr="00C8632C" w:rsidRDefault="007250EF" w:rsidP="007250EF">
      <w:pPr>
        <w:spacing w:after="0"/>
        <w:ind w:firstLine="567"/>
        <w:jc w:val="both"/>
        <w:rPr>
          <w:rFonts w:ascii="Times New Roman" w:hAnsi="Times New Roman"/>
          <w:sz w:val="26"/>
          <w:szCs w:val="26"/>
          <w:lang w:bidi="en-US"/>
        </w:rPr>
      </w:pPr>
      <w:r w:rsidRPr="00C8632C">
        <w:rPr>
          <w:rFonts w:ascii="Times New Roman" w:hAnsi="Times New Roman"/>
          <w:sz w:val="26"/>
          <w:szCs w:val="26"/>
        </w:rPr>
        <w:t xml:space="preserve">а) специальное разрешение на движение по автомобильным дорогам местного значения тяжеловесного и (или) крупногабаритного транспортного средства» </w:t>
      </w:r>
      <w:r w:rsidRPr="00C8632C">
        <w:rPr>
          <w:rFonts w:ascii="Times New Roman" w:hAnsi="Times New Roman"/>
          <w:sz w:val="26"/>
          <w:szCs w:val="26"/>
          <w:lang w:bidi="en-US"/>
        </w:rPr>
        <w:t>в</w:t>
      </w:r>
      <w:r w:rsidRPr="00C8632C">
        <w:rPr>
          <w:rFonts w:ascii="Times New Roman" w:hAnsi="Times New Roman"/>
          <w:sz w:val="26"/>
          <w:szCs w:val="26"/>
        </w:rPr>
        <w:t xml:space="preserve"> форме электронного документа, подписанного </w:t>
      </w:r>
      <w:r w:rsidRPr="00C8632C">
        <w:rPr>
          <w:rFonts w:ascii="Times New Roman" w:eastAsia="Calibri" w:hAnsi="Times New Roman"/>
          <w:sz w:val="26"/>
          <w:szCs w:val="26"/>
          <w:lang w:eastAsia="en-US"/>
        </w:rPr>
        <w:t>Уполномоченным должностным лицом Уполномоченного органа,</w:t>
      </w:r>
      <w:r w:rsidRPr="00C8632C">
        <w:rPr>
          <w:rFonts w:ascii="Times New Roman" w:hAnsi="Times New Roman"/>
          <w:sz w:val="26"/>
          <w:szCs w:val="26"/>
        </w:rPr>
        <w:t xml:space="preserve"> с использованием усиленной квалифицированной электронной подписи;</w:t>
      </w:r>
    </w:p>
    <w:p w:rsidR="007250EF" w:rsidRPr="00C8632C" w:rsidRDefault="007250EF" w:rsidP="007250EF">
      <w:pPr>
        <w:spacing w:after="0"/>
        <w:ind w:firstLine="567"/>
        <w:jc w:val="both"/>
        <w:rPr>
          <w:rFonts w:ascii="Times New Roman" w:hAnsi="Times New Roman"/>
          <w:sz w:val="26"/>
          <w:szCs w:val="26"/>
        </w:rPr>
      </w:pPr>
      <w:r w:rsidRPr="00C8632C">
        <w:rPr>
          <w:rFonts w:ascii="Times New Roman" w:hAnsi="Times New Roman"/>
          <w:sz w:val="26"/>
          <w:szCs w:val="26"/>
        </w:rPr>
        <w:t xml:space="preserve">б)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 </w:t>
      </w:r>
      <w:proofErr w:type="gramStart"/>
      <w:r w:rsidRPr="00C8632C">
        <w:rPr>
          <w:rFonts w:ascii="Times New Roman" w:hAnsi="Times New Roman"/>
          <w:sz w:val="26"/>
          <w:szCs w:val="26"/>
        </w:rPr>
        <w:t>подтверждающую</w:t>
      </w:r>
      <w:proofErr w:type="gramEnd"/>
      <w:r w:rsidRPr="00C8632C">
        <w:rPr>
          <w:rFonts w:ascii="Times New Roman" w:hAnsi="Times New Roman"/>
          <w:sz w:val="26"/>
          <w:szCs w:val="26"/>
        </w:rPr>
        <w:t xml:space="preserve"> содержание электронного документа, направленного Уполномоченным органом в МФЦ;</w:t>
      </w:r>
    </w:p>
    <w:p w:rsidR="007250EF" w:rsidRPr="00C8632C" w:rsidRDefault="007250EF" w:rsidP="007250EF">
      <w:pPr>
        <w:widowControl w:val="0"/>
        <w:suppressAutoHyphens/>
        <w:spacing w:after="0"/>
        <w:ind w:firstLine="567"/>
        <w:jc w:val="both"/>
        <w:rPr>
          <w:rFonts w:ascii="Times New Roman" w:hAnsi="Times New Roman"/>
          <w:sz w:val="26"/>
          <w:szCs w:val="26"/>
        </w:rPr>
      </w:pPr>
      <w:r w:rsidRPr="00C8632C">
        <w:rPr>
          <w:rFonts w:ascii="Times New Roman" w:hAnsi="Times New Roman"/>
          <w:sz w:val="26"/>
          <w:szCs w:val="26"/>
        </w:rPr>
        <w:t>в)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w:t>
      </w:r>
      <w:r w:rsidRPr="00C8632C">
        <w:rPr>
          <w:rFonts w:ascii="Times New Roman" w:hAnsi="Times New Roman"/>
          <w:sz w:val="26"/>
          <w:szCs w:val="26"/>
          <w:lang w:eastAsia="ar-SA"/>
        </w:rPr>
        <w:t>.</w:t>
      </w:r>
    </w:p>
    <w:p w:rsidR="007250EF" w:rsidRPr="00C8632C" w:rsidRDefault="007250EF" w:rsidP="007250EF">
      <w:pPr>
        <w:autoSpaceDE w:val="0"/>
        <w:autoSpaceDN w:val="0"/>
        <w:adjustRightInd w:val="0"/>
        <w:spacing w:after="0"/>
        <w:ind w:firstLine="709"/>
        <w:jc w:val="both"/>
        <w:rPr>
          <w:rFonts w:ascii="Times New Roman" w:hAnsi="Times New Roman"/>
          <w:sz w:val="26"/>
          <w:szCs w:val="26"/>
        </w:rPr>
      </w:pPr>
      <w:r w:rsidRPr="00C8632C">
        <w:rPr>
          <w:rFonts w:ascii="Times New Roman" w:hAnsi="Times New Roman"/>
          <w:sz w:val="26"/>
          <w:szCs w:val="2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8632C">
        <w:rPr>
          <w:rFonts w:ascii="Times New Roman" w:hAnsi="Times New Roman"/>
          <w:sz w:val="26"/>
          <w:szCs w:val="26"/>
        </w:rPr>
        <w:t>срока действия результата предоставления муниципальной услуги</w:t>
      </w:r>
      <w:proofErr w:type="gramEnd"/>
      <w:r w:rsidRPr="00C8632C">
        <w:rPr>
          <w:rFonts w:ascii="Times New Roman" w:hAnsi="Times New Roman"/>
          <w:sz w:val="26"/>
          <w:szCs w:val="26"/>
        </w:rPr>
        <w:t>.</w:t>
      </w:r>
    </w:p>
    <w:p w:rsidR="007250EF" w:rsidRPr="00C8632C" w:rsidRDefault="007250EF" w:rsidP="007250EF">
      <w:pPr>
        <w:widowControl w:val="0"/>
        <w:spacing w:after="0"/>
        <w:ind w:firstLine="709"/>
        <w:jc w:val="both"/>
        <w:rPr>
          <w:rFonts w:ascii="Times New Roman" w:hAnsi="Times New Roman"/>
          <w:sz w:val="26"/>
          <w:szCs w:val="26"/>
        </w:rPr>
      </w:pPr>
      <w:bookmarkStart w:id="10" w:name="sub_741"/>
      <w:bookmarkEnd w:id="9"/>
      <w:r w:rsidRPr="00C8632C">
        <w:rPr>
          <w:rFonts w:ascii="Times New Roman" w:hAnsi="Times New Roman"/>
          <w:sz w:val="26"/>
          <w:szCs w:val="26"/>
        </w:rPr>
        <w:t>3.1.5.2. Ответственный специалист:</w:t>
      </w:r>
    </w:p>
    <w:bookmarkEnd w:id="10"/>
    <w:p w:rsidR="007250EF" w:rsidRPr="00C8632C" w:rsidRDefault="007250EF" w:rsidP="007250EF">
      <w:pPr>
        <w:widowControl w:val="0"/>
        <w:spacing w:after="0"/>
        <w:ind w:firstLine="709"/>
        <w:jc w:val="both"/>
        <w:rPr>
          <w:rFonts w:ascii="Times New Roman" w:hAnsi="Times New Roman"/>
          <w:sz w:val="26"/>
          <w:szCs w:val="26"/>
        </w:rPr>
      </w:pPr>
      <w:r w:rsidRPr="00C8632C">
        <w:rPr>
          <w:rFonts w:ascii="Times New Roman" w:hAnsi="Times New Roman"/>
          <w:sz w:val="26"/>
          <w:szCs w:val="26"/>
        </w:rPr>
        <w:t>вручает (направляет) заявителю соответствующий результат предоставления муниципальной услуги;</w:t>
      </w:r>
    </w:p>
    <w:p w:rsidR="007250EF" w:rsidRPr="00C8632C" w:rsidRDefault="007250EF" w:rsidP="007250EF">
      <w:pPr>
        <w:widowControl w:val="0"/>
        <w:spacing w:after="0"/>
        <w:ind w:firstLine="709"/>
        <w:jc w:val="both"/>
        <w:rPr>
          <w:rFonts w:ascii="Times New Roman" w:hAnsi="Times New Roman"/>
          <w:sz w:val="26"/>
          <w:szCs w:val="26"/>
        </w:rPr>
      </w:pPr>
      <w:r w:rsidRPr="00C8632C">
        <w:rPr>
          <w:rFonts w:ascii="Times New Roman" w:hAnsi="Times New Roman"/>
          <w:sz w:val="26"/>
          <w:szCs w:val="26"/>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250EF" w:rsidRPr="00C8632C" w:rsidRDefault="007250EF" w:rsidP="007250EF">
      <w:pPr>
        <w:widowControl w:val="0"/>
        <w:spacing w:after="0"/>
        <w:ind w:firstLine="709"/>
        <w:jc w:val="both"/>
        <w:rPr>
          <w:rFonts w:ascii="Times New Roman" w:hAnsi="Times New Roman"/>
          <w:sz w:val="26"/>
          <w:szCs w:val="26"/>
        </w:rPr>
      </w:pPr>
      <w:r w:rsidRPr="00C8632C">
        <w:rPr>
          <w:rFonts w:ascii="Times New Roman" w:hAnsi="Times New Roman"/>
          <w:sz w:val="26"/>
          <w:szCs w:val="26"/>
        </w:rPr>
        <w:t>заявитель подтверждает получение документов личной подписью с расшифровкой в соответствующей графе журнала регистрации.</w:t>
      </w:r>
    </w:p>
    <w:p w:rsidR="007250EF" w:rsidRPr="00C8632C" w:rsidRDefault="007250EF" w:rsidP="007250EF">
      <w:pPr>
        <w:widowControl w:val="0"/>
        <w:autoSpaceDE w:val="0"/>
        <w:autoSpaceDN w:val="0"/>
        <w:adjustRightInd w:val="0"/>
        <w:spacing w:after="0"/>
        <w:ind w:firstLine="709"/>
        <w:jc w:val="both"/>
        <w:rPr>
          <w:rFonts w:ascii="Times New Roman" w:hAnsi="Times New Roman"/>
          <w:sz w:val="26"/>
          <w:szCs w:val="26"/>
        </w:rPr>
      </w:pPr>
      <w:r w:rsidRPr="00C8632C">
        <w:rPr>
          <w:rFonts w:ascii="Times New Roman" w:hAnsi="Times New Roman"/>
          <w:sz w:val="26"/>
          <w:szCs w:val="26"/>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7250EF" w:rsidRPr="00C8632C" w:rsidRDefault="007250EF" w:rsidP="007250EF">
      <w:pPr>
        <w:widowControl w:val="0"/>
        <w:tabs>
          <w:tab w:val="left" w:pos="851"/>
        </w:tabs>
        <w:autoSpaceDE w:val="0"/>
        <w:autoSpaceDN w:val="0"/>
        <w:adjustRightInd w:val="0"/>
        <w:spacing w:after="0"/>
        <w:ind w:firstLine="709"/>
        <w:jc w:val="both"/>
        <w:outlineLvl w:val="1"/>
        <w:rPr>
          <w:rFonts w:ascii="Times New Roman" w:hAnsi="Times New Roman"/>
          <w:sz w:val="26"/>
          <w:szCs w:val="26"/>
        </w:rPr>
      </w:pPr>
      <w:bookmarkStart w:id="11" w:name="sub_750"/>
      <w:r w:rsidRPr="00C8632C">
        <w:rPr>
          <w:rFonts w:ascii="Times New Roman" w:hAnsi="Times New Roman"/>
          <w:sz w:val="26"/>
          <w:szCs w:val="26"/>
        </w:rPr>
        <w:t xml:space="preserve">3.1.5.3. Обращение заявителя с документами, предусмотренными </w:t>
      </w:r>
      <w:r w:rsidRPr="00C8632C">
        <w:rPr>
          <w:rFonts w:ascii="Times New Roman" w:hAnsi="Times New Roman"/>
          <w:sz w:val="26"/>
          <w:szCs w:val="26"/>
        </w:rPr>
        <w:lastRenderedPageBreak/>
        <w:t xml:space="preserve">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7250EF" w:rsidRPr="00C8632C" w:rsidRDefault="007250EF" w:rsidP="007250EF">
      <w:pPr>
        <w:widowControl w:val="0"/>
        <w:tabs>
          <w:tab w:val="left" w:pos="851"/>
        </w:tabs>
        <w:spacing w:after="0"/>
        <w:ind w:firstLine="709"/>
        <w:jc w:val="both"/>
        <w:rPr>
          <w:rFonts w:ascii="Times New Roman" w:hAnsi="Times New Roman"/>
          <w:sz w:val="26"/>
          <w:szCs w:val="26"/>
        </w:rPr>
      </w:pPr>
      <w:r w:rsidRPr="00C8632C">
        <w:rPr>
          <w:rFonts w:ascii="Times New Roman" w:hAnsi="Times New Roman"/>
          <w:sz w:val="26"/>
          <w:szCs w:val="26"/>
        </w:rPr>
        <w:t xml:space="preserve">3.1.5.4. Срок исполнения административной процедуры (действия) по выдаче заявителю результата предоставления муниципальной услуги - </w:t>
      </w:r>
      <w:r w:rsidRPr="00C8632C">
        <w:rPr>
          <w:rFonts w:ascii="Times New Roman" w:hAnsi="Times New Roman"/>
          <w:color w:val="7030A0"/>
          <w:sz w:val="26"/>
          <w:szCs w:val="26"/>
        </w:rPr>
        <w:t>1</w:t>
      </w:r>
      <w:r w:rsidRPr="00C8632C">
        <w:rPr>
          <w:rFonts w:ascii="Times New Roman" w:hAnsi="Times New Roman"/>
          <w:sz w:val="26"/>
          <w:szCs w:val="26"/>
        </w:rPr>
        <w:t xml:space="preserve"> рабочий день.</w:t>
      </w:r>
    </w:p>
    <w:p w:rsidR="007250EF" w:rsidRPr="00C8632C" w:rsidRDefault="007250EF" w:rsidP="007250EF">
      <w:pPr>
        <w:widowControl w:val="0"/>
        <w:tabs>
          <w:tab w:val="left" w:pos="851"/>
        </w:tabs>
        <w:spacing w:after="0"/>
        <w:ind w:firstLine="709"/>
        <w:jc w:val="both"/>
        <w:rPr>
          <w:rFonts w:ascii="Times New Roman" w:hAnsi="Times New Roman"/>
          <w:sz w:val="26"/>
          <w:szCs w:val="26"/>
        </w:rPr>
      </w:pPr>
      <w:r w:rsidRPr="00C8632C">
        <w:rPr>
          <w:rFonts w:ascii="Times New Roman" w:hAnsi="Times New Roman"/>
          <w:sz w:val="26"/>
          <w:szCs w:val="26"/>
        </w:rPr>
        <w:t xml:space="preserve">3.1.5.5. Результатом административной процедуры (действия) является выдача (направление) заявителю:  </w:t>
      </w:r>
    </w:p>
    <w:p w:rsidR="007250EF" w:rsidRPr="00C8632C" w:rsidRDefault="007250EF" w:rsidP="007250EF">
      <w:pPr>
        <w:widowControl w:val="0"/>
        <w:suppressAutoHyphens/>
        <w:spacing w:after="0"/>
        <w:ind w:firstLine="567"/>
        <w:jc w:val="both"/>
        <w:rPr>
          <w:rFonts w:ascii="Times New Roman" w:hAnsi="Times New Roman"/>
          <w:sz w:val="26"/>
          <w:szCs w:val="26"/>
          <w:lang w:bidi="en-US"/>
        </w:rPr>
      </w:pPr>
      <w:r w:rsidRPr="00C8632C">
        <w:rPr>
          <w:rFonts w:ascii="Times New Roman" w:hAnsi="Times New Roman"/>
          <w:sz w:val="26"/>
          <w:szCs w:val="26"/>
        </w:rPr>
        <w:t xml:space="preserve">  1) </w:t>
      </w:r>
      <w:r w:rsidRPr="00C8632C">
        <w:rPr>
          <w:rFonts w:ascii="Times New Roman" w:hAnsi="Times New Roman"/>
          <w:sz w:val="26"/>
          <w:szCs w:val="26"/>
          <w:lang w:bidi="en-US"/>
        </w:rPr>
        <w:t xml:space="preserve"> копии правового акта муниципального образования; </w:t>
      </w:r>
    </w:p>
    <w:p w:rsidR="007250EF" w:rsidRPr="00C8632C" w:rsidRDefault="007250EF" w:rsidP="007250EF">
      <w:pPr>
        <w:widowControl w:val="0"/>
        <w:suppressAutoHyphens/>
        <w:spacing w:after="0"/>
        <w:ind w:firstLine="709"/>
        <w:jc w:val="both"/>
        <w:rPr>
          <w:rFonts w:ascii="Times New Roman" w:hAnsi="Times New Roman"/>
          <w:color w:val="92D050"/>
          <w:sz w:val="26"/>
          <w:szCs w:val="26"/>
        </w:rPr>
      </w:pPr>
      <w:r w:rsidRPr="00C8632C">
        <w:rPr>
          <w:rFonts w:ascii="Times New Roman" w:hAnsi="Times New Roman"/>
          <w:sz w:val="26"/>
          <w:szCs w:val="26"/>
          <w:lang w:eastAsia="ar-SA"/>
        </w:rPr>
        <w:t>2) письменного уведомления Уполномоченного органа об отказе в предоставлении муниципальной услуги</w:t>
      </w:r>
      <w:r w:rsidRPr="00C8632C">
        <w:rPr>
          <w:rFonts w:ascii="Times New Roman" w:hAnsi="Times New Roman"/>
          <w:color w:val="C00000"/>
          <w:sz w:val="26"/>
          <w:szCs w:val="26"/>
        </w:rPr>
        <w:t>.</w:t>
      </w:r>
    </w:p>
    <w:p w:rsidR="007250EF" w:rsidRPr="00C8632C" w:rsidRDefault="007250EF" w:rsidP="007250EF">
      <w:pPr>
        <w:widowControl w:val="0"/>
        <w:spacing w:after="0"/>
        <w:ind w:firstLine="709"/>
        <w:jc w:val="both"/>
        <w:rPr>
          <w:rFonts w:ascii="Times New Roman" w:hAnsi="Times New Roman"/>
          <w:sz w:val="26"/>
          <w:szCs w:val="26"/>
        </w:rPr>
      </w:pPr>
      <w:r w:rsidRPr="00C8632C">
        <w:rPr>
          <w:rFonts w:ascii="Times New Roman" w:hAnsi="Times New Roman"/>
          <w:sz w:val="26"/>
          <w:szCs w:val="26"/>
        </w:rPr>
        <w:t xml:space="preserve">3.1.6. Заявитель вправе отозвать своё заявление на любой стадии рассмотрения, согласования или подготовки документа </w:t>
      </w:r>
      <w:r w:rsidRPr="00C8632C">
        <w:rPr>
          <w:rFonts w:ascii="Times New Roman" w:hAnsi="Times New Roman"/>
          <w:spacing w:val="-4"/>
          <w:sz w:val="26"/>
          <w:szCs w:val="26"/>
        </w:rPr>
        <w:t>Уполномоченным органом</w:t>
      </w:r>
      <w:r w:rsidRPr="00C8632C">
        <w:rPr>
          <w:rFonts w:ascii="Times New Roman" w:hAnsi="Times New Roman"/>
          <w:sz w:val="26"/>
          <w:szCs w:val="26"/>
        </w:rPr>
        <w:t xml:space="preserve">, обратившись с соответствующим заявлением в </w:t>
      </w:r>
      <w:r w:rsidRPr="00C8632C">
        <w:rPr>
          <w:rFonts w:ascii="Times New Roman" w:hAnsi="Times New Roman"/>
          <w:spacing w:val="-4"/>
          <w:sz w:val="26"/>
          <w:szCs w:val="26"/>
        </w:rPr>
        <w:t>Уполномоченный орган</w:t>
      </w:r>
      <w:r w:rsidRPr="00C8632C">
        <w:rPr>
          <w:rFonts w:ascii="Times New Roman" w:hAnsi="Times New Roman"/>
          <w:sz w:val="26"/>
          <w:szCs w:val="26"/>
        </w:rPr>
        <w:t>, в том числе в электронной форме, либо в МФЦ.</w:t>
      </w:r>
    </w:p>
    <w:bookmarkEnd w:id="11"/>
    <w:p w:rsidR="007250EF" w:rsidRPr="00C8632C" w:rsidRDefault="007250EF" w:rsidP="007250EF">
      <w:pPr>
        <w:autoSpaceDE w:val="0"/>
        <w:autoSpaceDN w:val="0"/>
        <w:adjustRightInd w:val="0"/>
        <w:spacing w:after="0"/>
        <w:ind w:firstLine="708"/>
        <w:jc w:val="both"/>
        <w:rPr>
          <w:rFonts w:ascii="Times New Roman" w:hAnsi="Times New Roman"/>
          <w:sz w:val="26"/>
          <w:szCs w:val="26"/>
        </w:rPr>
      </w:pPr>
      <w:r w:rsidRPr="00C8632C">
        <w:rPr>
          <w:rFonts w:ascii="Times New Roman" w:hAnsi="Times New Roman"/>
          <w:sz w:val="26"/>
          <w:szCs w:val="26"/>
        </w:rPr>
        <w:t xml:space="preserve">3.1.7. При предоставлении муниципальной услуги </w:t>
      </w:r>
      <w:r w:rsidRPr="00C8632C">
        <w:rPr>
          <w:rFonts w:ascii="Times New Roman" w:hAnsi="Times New Roman"/>
          <w:sz w:val="26"/>
          <w:szCs w:val="26"/>
        </w:rPr>
        <w:br/>
        <w:t>по экстерриториальному принципу МФЦ:</w:t>
      </w:r>
    </w:p>
    <w:p w:rsidR="007250EF" w:rsidRPr="00C8632C" w:rsidRDefault="007250EF" w:rsidP="007250EF">
      <w:pPr>
        <w:autoSpaceDE w:val="0"/>
        <w:autoSpaceDN w:val="0"/>
        <w:adjustRightInd w:val="0"/>
        <w:spacing w:after="0"/>
        <w:ind w:firstLine="708"/>
        <w:jc w:val="both"/>
        <w:rPr>
          <w:rFonts w:ascii="Times New Roman" w:hAnsi="Times New Roman"/>
          <w:sz w:val="26"/>
          <w:szCs w:val="26"/>
        </w:rPr>
      </w:pPr>
      <w:r w:rsidRPr="00C8632C">
        <w:rPr>
          <w:rFonts w:ascii="Times New Roman" w:hAnsi="Times New Roman"/>
          <w:sz w:val="26"/>
          <w:szCs w:val="26"/>
        </w:rPr>
        <w:t>1) принимает от заявителя заявление и документы, представленные заявителем;</w:t>
      </w:r>
    </w:p>
    <w:p w:rsidR="007250EF" w:rsidRPr="00C8632C" w:rsidRDefault="007250EF" w:rsidP="007250EF">
      <w:pPr>
        <w:autoSpaceDE w:val="0"/>
        <w:autoSpaceDN w:val="0"/>
        <w:adjustRightInd w:val="0"/>
        <w:spacing w:after="0"/>
        <w:ind w:firstLine="708"/>
        <w:jc w:val="both"/>
        <w:rPr>
          <w:rFonts w:ascii="Times New Roman" w:hAnsi="Times New Roman"/>
          <w:sz w:val="26"/>
          <w:szCs w:val="26"/>
        </w:rPr>
      </w:pPr>
      <w:proofErr w:type="gramStart"/>
      <w:r w:rsidRPr="00C8632C">
        <w:rPr>
          <w:rFonts w:ascii="Times New Roman" w:hAnsi="Times New Roman"/>
          <w:sz w:val="26"/>
          <w:szCs w:val="26"/>
        </w:rPr>
        <w:t xml:space="preserve">2) осуществляет копирование (сканирование) документов, предусмотренных </w:t>
      </w:r>
      <w:hyperlink r:id="rId21" w:history="1">
        <w:r w:rsidRPr="00C8632C">
          <w:rPr>
            <w:rFonts w:ascii="Times New Roman" w:hAnsi="Times New Roman"/>
            <w:sz w:val="26"/>
            <w:szCs w:val="26"/>
          </w:rPr>
          <w:t>пунктами 1</w:t>
        </w:r>
      </w:hyperlink>
      <w:r w:rsidRPr="00C8632C">
        <w:rPr>
          <w:rFonts w:ascii="Times New Roman" w:hAnsi="Times New Roman"/>
          <w:sz w:val="26"/>
          <w:szCs w:val="26"/>
        </w:rPr>
        <w:t>-</w:t>
      </w:r>
      <w:hyperlink r:id="rId22" w:history="1">
        <w:r w:rsidRPr="00C8632C">
          <w:rPr>
            <w:rFonts w:ascii="Times New Roman" w:hAnsi="Times New Roman"/>
            <w:sz w:val="26"/>
            <w:szCs w:val="26"/>
          </w:rPr>
          <w:t>7</w:t>
        </w:r>
      </w:hyperlink>
      <w:r w:rsidRPr="00C8632C">
        <w:rPr>
          <w:rFonts w:ascii="Times New Roman" w:hAnsi="Times New Roman"/>
          <w:sz w:val="26"/>
          <w:szCs w:val="26"/>
        </w:rPr>
        <w:t xml:space="preserve">, </w:t>
      </w:r>
      <w:hyperlink r:id="rId23" w:history="1">
        <w:r w:rsidRPr="00C8632C">
          <w:rPr>
            <w:rFonts w:ascii="Times New Roman" w:hAnsi="Times New Roman"/>
            <w:sz w:val="26"/>
            <w:szCs w:val="26"/>
          </w:rPr>
          <w:t>9</w:t>
        </w:r>
      </w:hyperlink>
      <w:r w:rsidRPr="00C8632C">
        <w:rPr>
          <w:rFonts w:ascii="Times New Roman" w:hAnsi="Times New Roman"/>
          <w:sz w:val="26"/>
          <w:szCs w:val="26"/>
        </w:rPr>
        <w:t xml:space="preserve">, </w:t>
      </w:r>
      <w:hyperlink r:id="rId24" w:history="1">
        <w:r w:rsidRPr="00C8632C">
          <w:rPr>
            <w:rFonts w:ascii="Times New Roman" w:hAnsi="Times New Roman"/>
            <w:sz w:val="26"/>
            <w:szCs w:val="26"/>
          </w:rPr>
          <w:t>10</w:t>
        </w:r>
      </w:hyperlink>
      <w:r w:rsidRPr="00C8632C">
        <w:rPr>
          <w:rFonts w:ascii="Times New Roman" w:hAnsi="Times New Roman"/>
          <w:sz w:val="26"/>
          <w:szCs w:val="26"/>
        </w:rPr>
        <w:t xml:space="preserve">, </w:t>
      </w:r>
      <w:hyperlink r:id="rId25" w:history="1">
        <w:r w:rsidRPr="00C8632C">
          <w:rPr>
            <w:rFonts w:ascii="Times New Roman" w:hAnsi="Times New Roman"/>
            <w:sz w:val="26"/>
            <w:szCs w:val="26"/>
          </w:rPr>
          <w:t>14</w:t>
        </w:r>
      </w:hyperlink>
      <w:r w:rsidRPr="00C8632C">
        <w:rPr>
          <w:rFonts w:ascii="Times New Roman" w:hAnsi="Times New Roman"/>
          <w:sz w:val="26"/>
          <w:szCs w:val="26"/>
        </w:rPr>
        <w:t xml:space="preserve">, </w:t>
      </w:r>
      <w:hyperlink r:id="rId26" w:history="1">
        <w:r w:rsidRPr="00C8632C">
          <w:rPr>
            <w:rFonts w:ascii="Times New Roman" w:hAnsi="Times New Roman"/>
            <w:sz w:val="26"/>
            <w:szCs w:val="26"/>
          </w:rPr>
          <w:t>17</w:t>
        </w:r>
      </w:hyperlink>
      <w:r w:rsidRPr="00C8632C">
        <w:rPr>
          <w:rFonts w:ascii="Times New Roman" w:hAnsi="Times New Roman"/>
          <w:sz w:val="26"/>
          <w:szCs w:val="26"/>
        </w:rPr>
        <w:t xml:space="preserve"> и </w:t>
      </w:r>
      <w:hyperlink r:id="rId27" w:history="1">
        <w:r w:rsidRPr="00C8632C">
          <w:rPr>
            <w:rFonts w:ascii="Times New Roman" w:hAnsi="Times New Roman"/>
            <w:sz w:val="26"/>
            <w:szCs w:val="26"/>
          </w:rPr>
          <w:t>18 части 6 статьи 7</w:t>
        </w:r>
      </w:hyperlink>
      <w:r w:rsidRPr="00C8632C">
        <w:rPr>
          <w:rFonts w:ascii="Times New Roman" w:hAnsi="Times New Roman"/>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её предоставления необходима копия документа личного хранения (за исключением случая</w:t>
      </w:r>
      <w:proofErr w:type="gramEnd"/>
      <w:r w:rsidRPr="00C8632C">
        <w:rPr>
          <w:rFonts w:ascii="Times New Roman" w:hAnsi="Times New Roman"/>
          <w:sz w:val="26"/>
          <w:szCs w:val="2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50EF" w:rsidRPr="00C8632C" w:rsidRDefault="007250EF" w:rsidP="007250EF">
      <w:pPr>
        <w:autoSpaceDE w:val="0"/>
        <w:autoSpaceDN w:val="0"/>
        <w:adjustRightInd w:val="0"/>
        <w:spacing w:after="0"/>
        <w:ind w:firstLine="708"/>
        <w:jc w:val="both"/>
        <w:rPr>
          <w:rFonts w:ascii="Times New Roman" w:hAnsi="Times New Roman"/>
          <w:sz w:val="26"/>
          <w:szCs w:val="26"/>
        </w:rPr>
      </w:pPr>
      <w:r w:rsidRPr="00C8632C">
        <w:rPr>
          <w:rFonts w:ascii="Times New Roman" w:hAnsi="Times New Roman"/>
          <w:sz w:val="26"/>
          <w:szCs w:val="2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250EF" w:rsidRPr="00C8632C" w:rsidRDefault="007250EF" w:rsidP="007250EF">
      <w:pPr>
        <w:spacing w:after="0" w:line="0" w:lineRule="atLeast"/>
        <w:ind w:firstLine="709"/>
        <w:jc w:val="both"/>
        <w:rPr>
          <w:rFonts w:ascii="Times New Roman" w:hAnsi="Times New Roman"/>
          <w:sz w:val="26"/>
          <w:szCs w:val="26"/>
        </w:rPr>
      </w:pPr>
      <w:r w:rsidRPr="00C8632C">
        <w:rPr>
          <w:rFonts w:ascii="Times New Roman" w:hAnsi="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250EF" w:rsidRDefault="007250EF" w:rsidP="007250EF">
      <w:pPr>
        <w:tabs>
          <w:tab w:val="left" w:pos="720"/>
          <w:tab w:val="left" w:pos="6480"/>
        </w:tabs>
        <w:spacing w:after="0"/>
        <w:jc w:val="both"/>
        <w:rPr>
          <w:rFonts w:cs="Arial"/>
          <w:sz w:val="28"/>
          <w:szCs w:val="28"/>
        </w:rPr>
      </w:pPr>
    </w:p>
    <w:p w:rsidR="007250EF" w:rsidRPr="00C8632C" w:rsidRDefault="007250EF" w:rsidP="007250EF">
      <w:pPr>
        <w:widowControl w:val="0"/>
        <w:tabs>
          <w:tab w:val="left" w:pos="851"/>
        </w:tabs>
        <w:autoSpaceDE w:val="0"/>
        <w:autoSpaceDN w:val="0"/>
        <w:adjustRightInd w:val="0"/>
        <w:spacing w:after="0"/>
        <w:jc w:val="center"/>
        <w:outlineLvl w:val="1"/>
        <w:rPr>
          <w:rFonts w:ascii="Times New Roman" w:hAnsi="Times New Roman"/>
          <w:color w:val="000000"/>
        </w:rPr>
      </w:pPr>
      <w:r w:rsidRPr="00C8632C">
        <w:rPr>
          <w:rFonts w:ascii="Times New Roman" w:hAnsi="Times New Roman"/>
          <w:color w:val="000000"/>
          <w:sz w:val="26"/>
          <w:szCs w:val="26"/>
        </w:rPr>
        <w:t xml:space="preserve">Подраздел 3.2. </w:t>
      </w:r>
      <w:r w:rsidRPr="00C8632C">
        <w:rPr>
          <w:rFonts w:ascii="Times New Roman" w:hAnsi="Times New Roman"/>
          <w:color w:val="000000"/>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250EF" w:rsidRDefault="007250EF" w:rsidP="007250EF">
      <w:pPr>
        <w:autoSpaceDE w:val="0"/>
        <w:autoSpaceDN w:val="0"/>
        <w:adjustRightInd w:val="0"/>
        <w:spacing w:after="0"/>
        <w:jc w:val="center"/>
        <w:outlineLvl w:val="1"/>
        <w:rPr>
          <w:color w:val="000000"/>
          <w:sz w:val="28"/>
          <w:szCs w:val="28"/>
        </w:rPr>
      </w:pPr>
    </w:p>
    <w:p w:rsidR="007250EF" w:rsidRPr="004D6509" w:rsidRDefault="007250EF" w:rsidP="007250EF">
      <w:pPr>
        <w:widowControl w:val="0"/>
        <w:tabs>
          <w:tab w:val="left" w:pos="851"/>
        </w:tabs>
        <w:autoSpaceDE w:val="0"/>
        <w:autoSpaceDN w:val="0"/>
        <w:adjustRightInd w:val="0"/>
        <w:spacing w:after="0"/>
        <w:jc w:val="center"/>
        <w:outlineLvl w:val="1"/>
        <w:rPr>
          <w:rFonts w:ascii="Times New Roman" w:eastAsia="DejaVu Sans" w:hAnsi="Times New Roman"/>
          <w:kern w:val="3"/>
          <w:lang w:eastAsia="zh-CN" w:bidi="hi-IN"/>
        </w:rPr>
      </w:pPr>
      <w:r w:rsidRPr="004D6509">
        <w:rPr>
          <w:rFonts w:ascii="Times New Roman" w:hAnsi="Times New Roman"/>
        </w:rPr>
        <w:t>3.2.1. ПОРЯДОК ОСУЩЕСТВЛЕНИЯ</w:t>
      </w:r>
      <w:r w:rsidRPr="004D6509">
        <w:rPr>
          <w:rFonts w:ascii="Times New Roman" w:eastAsia="DejaVu Sans" w:hAnsi="Times New Roman"/>
          <w:kern w:val="3"/>
          <w:lang w:eastAsia="zh-CN" w:bidi="hi-IN"/>
        </w:rPr>
        <w:t xml:space="preserve"> В ЭЛЕКТРОННОЙ ФОРМЕ, В ТОМ ЧИСЛЕ С </w:t>
      </w:r>
      <w:r w:rsidRPr="004D6509">
        <w:rPr>
          <w:rFonts w:ascii="Times New Roman" w:eastAsia="DejaVu Sans" w:hAnsi="Times New Roman"/>
          <w:kern w:val="3"/>
          <w:lang w:eastAsia="zh-CN" w:bidi="hi-IN"/>
        </w:rPr>
        <w:lastRenderedPageBreak/>
        <w:t>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250EF" w:rsidRDefault="007250EF" w:rsidP="007250EF">
      <w:pPr>
        <w:autoSpaceDE w:val="0"/>
        <w:autoSpaceDN w:val="0"/>
        <w:adjustRightInd w:val="0"/>
        <w:spacing w:after="0"/>
        <w:jc w:val="center"/>
        <w:outlineLvl w:val="1"/>
        <w:rPr>
          <w:sz w:val="28"/>
          <w:szCs w:val="28"/>
        </w:rPr>
      </w:pPr>
    </w:p>
    <w:p w:rsidR="007250EF" w:rsidRPr="004D6509" w:rsidRDefault="007250EF" w:rsidP="007250EF">
      <w:pPr>
        <w:suppressAutoHyphens/>
        <w:spacing w:after="0"/>
        <w:ind w:firstLine="709"/>
        <w:jc w:val="both"/>
        <w:rPr>
          <w:rFonts w:ascii="Times New Roman" w:hAnsi="Times New Roman"/>
          <w:sz w:val="26"/>
          <w:szCs w:val="26"/>
        </w:rPr>
      </w:pPr>
      <w:r w:rsidRPr="004D6509">
        <w:rPr>
          <w:rFonts w:ascii="Times New Roman" w:hAnsi="Times New Roman"/>
          <w:sz w:val="26"/>
          <w:szCs w:val="26"/>
        </w:rPr>
        <w:t>3.2.1.1. Предоставление муниципальной услуги включает в себя следующие административные процедуры (действия) в электронной форме:</w:t>
      </w:r>
    </w:p>
    <w:p w:rsidR="007250EF" w:rsidRPr="004D6509" w:rsidRDefault="007250EF" w:rsidP="007250EF">
      <w:pPr>
        <w:widowControl w:val="0"/>
        <w:autoSpaceDE w:val="0"/>
        <w:autoSpaceDN w:val="0"/>
        <w:adjustRightInd w:val="0"/>
        <w:spacing w:after="0"/>
        <w:ind w:firstLine="708"/>
        <w:jc w:val="both"/>
        <w:rPr>
          <w:rFonts w:ascii="Times New Roman" w:hAnsi="Times New Roman"/>
          <w:color w:val="000000"/>
          <w:sz w:val="26"/>
          <w:szCs w:val="26"/>
        </w:rPr>
      </w:pPr>
      <w:bookmarkStart w:id="12" w:name="sub_10021"/>
      <w:bookmarkStart w:id="13" w:name="sub_1007"/>
      <w:bookmarkEnd w:id="12"/>
      <w:bookmarkEnd w:id="13"/>
      <w:r w:rsidRPr="004D6509">
        <w:rPr>
          <w:rFonts w:ascii="Times New Roman" w:hAnsi="Times New Roman"/>
          <w:color w:val="000000"/>
          <w:sz w:val="26"/>
          <w:szCs w:val="26"/>
        </w:rPr>
        <w:t>1) получение информации о порядке и сроках предоставления муниципальной услуги;</w:t>
      </w:r>
    </w:p>
    <w:p w:rsidR="007250EF" w:rsidRPr="004D6509" w:rsidRDefault="007250EF" w:rsidP="007250EF">
      <w:pPr>
        <w:widowControl w:val="0"/>
        <w:autoSpaceDE w:val="0"/>
        <w:autoSpaceDN w:val="0"/>
        <w:adjustRightInd w:val="0"/>
        <w:spacing w:after="0"/>
        <w:ind w:firstLine="708"/>
        <w:jc w:val="both"/>
        <w:rPr>
          <w:rFonts w:ascii="Times New Roman" w:hAnsi="Times New Roman"/>
          <w:color w:val="000000"/>
          <w:sz w:val="26"/>
          <w:szCs w:val="26"/>
        </w:rPr>
      </w:pPr>
      <w:r w:rsidRPr="004D6509">
        <w:rPr>
          <w:rFonts w:ascii="Times New Roman" w:hAnsi="Times New Roman"/>
          <w:color w:val="000000"/>
          <w:sz w:val="26"/>
          <w:szCs w:val="26"/>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7250EF" w:rsidRPr="004D6509" w:rsidRDefault="007250EF" w:rsidP="007250EF">
      <w:pPr>
        <w:widowControl w:val="0"/>
        <w:autoSpaceDE w:val="0"/>
        <w:autoSpaceDN w:val="0"/>
        <w:adjustRightInd w:val="0"/>
        <w:spacing w:after="0"/>
        <w:ind w:firstLine="708"/>
        <w:jc w:val="both"/>
        <w:rPr>
          <w:rFonts w:ascii="Times New Roman" w:hAnsi="Times New Roman"/>
          <w:color w:val="000000"/>
          <w:sz w:val="26"/>
          <w:szCs w:val="26"/>
        </w:rPr>
      </w:pPr>
      <w:r w:rsidRPr="004D6509">
        <w:rPr>
          <w:rFonts w:ascii="Times New Roman" w:hAnsi="Times New Roman"/>
          <w:color w:val="000000"/>
          <w:sz w:val="26"/>
          <w:szCs w:val="26"/>
        </w:rPr>
        <w:t>3) формирование запроса о предоставлении муниципальной услуги;</w:t>
      </w:r>
    </w:p>
    <w:p w:rsidR="007250EF" w:rsidRPr="004D6509" w:rsidRDefault="007250EF" w:rsidP="007250EF">
      <w:pPr>
        <w:widowControl w:val="0"/>
        <w:autoSpaceDE w:val="0"/>
        <w:autoSpaceDN w:val="0"/>
        <w:adjustRightInd w:val="0"/>
        <w:spacing w:after="0"/>
        <w:ind w:firstLine="708"/>
        <w:jc w:val="both"/>
        <w:rPr>
          <w:rFonts w:ascii="Times New Roman" w:hAnsi="Times New Roman"/>
          <w:color w:val="000000"/>
          <w:sz w:val="26"/>
          <w:szCs w:val="26"/>
        </w:rPr>
      </w:pPr>
      <w:r w:rsidRPr="004D6509">
        <w:rPr>
          <w:rFonts w:ascii="Times New Roman" w:hAnsi="Times New Roman"/>
          <w:color w:val="000000"/>
          <w:sz w:val="26"/>
          <w:szCs w:val="26"/>
        </w:rPr>
        <w:t xml:space="preserve">4) приём и регистрация Уполномоченным органов, запроса </w:t>
      </w:r>
      <w:r w:rsidRPr="004D6509">
        <w:rPr>
          <w:rFonts w:ascii="Times New Roman" w:hAnsi="Times New Roman"/>
          <w:color w:val="000000"/>
          <w:sz w:val="26"/>
          <w:szCs w:val="26"/>
        </w:rPr>
        <w:br/>
        <w:t>и иных документов, необходимых для предоставления муниципальной услуги;</w:t>
      </w:r>
    </w:p>
    <w:p w:rsidR="007250EF" w:rsidRPr="004D6509" w:rsidRDefault="007250EF" w:rsidP="007250EF">
      <w:pPr>
        <w:widowControl w:val="0"/>
        <w:autoSpaceDE w:val="0"/>
        <w:autoSpaceDN w:val="0"/>
        <w:adjustRightInd w:val="0"/>
        <w:spacing w:after="0"/>
        <w:ind w:firstLine="708"/>
        <w:jc w:val="both"/>
        <w:rPr>
          <w:rFonts w:ascii="Times New Roman" w:hAnsi="Times New Roman"/>
          <w:color w:val="000000"/>
          <w:sz w:val="26"/>
          <w:szCs w:val="26"/>
        </w:rPr>
      </w:pPr>
      <w:r w:rsidRPr="004D6509">
        <w:rPr>
          <w:rFonts w:ascii="Times New Roman" w:hAnsi="Times New Roman"/>
          <w:color w:val="000000"/>
          <w:sz w:val="26"/>
          <w:szCs w:val="26"/>
        </w:rPr>
        <w:t xml:space="preserve">5) оплата государственной пошлины за предоставление муниципальной услуги и уплата иных платежей, взимаемых </w:t>
      </w:r>
      <w:r w:rsidRPr="004D6509">
        <w:rPr>
          <w:rFonts w:ascii="Times New Roman" w:hAnsi="Times New Roman"/>
          <w:color w:val="000000"/>
          <w:sz w:val="26"/>
          <w:szCs w:val="26"/>
        </w:rPr>
        <w:br/>
        <w:t>в соответствии с законодательством Российской Федерации;</w:t>
      </w:r>
    </w:p>
    <w:p w:rsidR="007250EF" w:rsidRPr="004D6509" w:rsidRDefault="007250EF" w:rsidP="007250EF">
      <w:pPr>
        <w:widowControl w:val="0"/>
        <w:autoSpaceDE w:val="0"/>
        <w:autoSpaceDN w:val="0"/>
        <w:adjustRightInd w:val="0"/>
        <w:spacing w:after="0"/>
        <w:ind w:firstLine="708"/>
        <w:jc w:val="both"/>
        <w:rPr>
          <w:rFonts w:ascii="Times New Roman" w:hAnsi="Times New Roman"/>
          <w:color w:val="000000"/>
          <w:sz w:val="26"/>
          <w:szCs w:val="26"/>
        </w:rPr>
      </w:pPr>
      <w:r w:rsidRPr="004D6509">
        <w:rPr>
          <w:rFonts w:ascii="Times New Roman" w:hAnsi="Times New Roman"/>
          <w:color w:val="000000"/>
          <w:sz w:val="26"/>
          <w:szCs w:val="26"/>
        </w:rPr>
        <w:t>6) получение результата предоставления муниципальной услуги;</w:t>
      </w:r>
    </w:p>
    <w:p w:rsidR="007250EF" w:rsidRPr="004D6509" w:rsidRDefault="007250EF" w:rsidP="007250EF">
      <w:pPr>
        <w:widowControl w:val="0"/>
        <w:autoSpaceDE w:val="0"/>
        <w:autoSpaceDN w:val="0"/>
        <w:adjustRightInd w:val="0"/>
        <w:spacing w:after="0"/>
        <w:ind w:firstLine="708"/>
        <w:jc w:val="both"/>
        <w:rPr>
          <w:rFonts w:ascii="Times New Roman" w:hAnsi="Times New Roman"/>
          <w:color w:val="000000"/>
          <w:sz w:val="26"/>
          <w:szCs w:val="26"/>
        </w:rPr>
      </w:pPr>
      <w:r w:rsidRPr="004D6509">
        <w:rPr>
          <w:rFonts w:ascii="Times New Roman" w:hAnsi="Times New Roman"/>
          <w:color w:val="000000"/>
          <w:sz w:val="26"/>
          <w:szCs w:val="26"/>
        </w:rPr>
        <w:t>7) получение сведений о ходе выполнения запроса;</w:t>
      </w:r>
    </w:p>
    <w:p w:rsidR="007250EF" w:rsidRPr="004D6509" w:rsidRDefault="007250EF" w:rsidP="007250EF">
      <w:pPr>
        <w:widowControl w:val="0"/>
        <w:autoSpaceDE w:val="0"/>
        <w:autoSpaceDN w:val="0"/>
        <w:adjustRightInd w:val="0"/>
        <w:spacing w:after="0"/>
        <w:ind w:firstLine="708"/>
        <w:jc w:val="both"/>
        <w:rPr>
          <w:rFonts w:ascii="Times New Roman" w:hAnsi="Times New Roman"/>
          <w:color w:val="000000"/>
          <w:sz w:val="26"/>
          <w:szCs w:val="26"/>
        </w:rPr>
      </w:pPr>
      <w:r w:rsidRPr="004D6509">
        <w:rPr>
          <w:rFonts w:ascii="Times New Roman" w:hAnsi="Times New Roman"/>
          <w:color w:val="000000"/>
          <w:sz w:val="26"/>
          <w:szCs w:val="26"/>
        </w:rPr>
        <w:t>8) осуществление оценки качества предоставления услуги;</w:t>
      </w:r>
    </w:p>
    <w:p w:rsidR="007250EF" w:rsidRPr="004D6509" w:rsidRDefault="007250EF" w:rsidP="007250EF">
      <w:pPr>
        <w:widowControl w:val="0"/>
        <w:autoSpaceDE w:val="0"/>
        <w:autoSpaceDN w:val="0"/>
        <w:adjustRightInd w:val="0"/>
        <w:spacing w:after="0"/>
        <w:ind w:firstLine="708"/>
        <w:jc w:val="both"/>
        <w:rPr>
          <w:rFonts w:ascii="Times New Roman" w:hAnsi="Times New Roman"/>
          <w:color w:val="000000"/>
          <w:sz w:val="26"/>
          <w:szCs w:val="26"/>
        </w:rPr>
      </w:pPr>
      <w:r w:rsidRPr="004D6509">
        <w:rPr>
          <w:rFonts w:ascii="Times New Roman" w:hAnsi="Times New Roman"/>
          <w:color w:val="000000"/>
          <w:sz w:val="26"/>
          <w:szCs w:val="26"/>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7250EF" w:rsidRPr="004D6509" w:rsidRDefault="007250EF" w:rsidP="007250EF">
      <w:pPr>
        <w:autoSpaceDE w:val="0"/>
        <w:autoSpaceDN w:val="0"/>
        <w:adjustRightInd w:val="0"/>
        <w:spacing w:after="0"/>
        <w:ind w:firstLine="709"/>
        <w:jc w:val="both"/>
        <w:rPr>
          <w:rFonts w:ascii="Times New Roman" w:hAnsi="Times New Roman"/>
          <w:sz w:val="26"/>
          <w:szCs w:val="26"/>
          <w:lang w:eastAsia="en-US"/>
        </w:rPr>
      </w:pPr>
      <w:r w:rsidRPr="004D6509">
        <w:rPr>
          <w:rFonts w:ascii="Times New Roman" w:hAnsi="Times New Roman"/>
          <w:color w:val="000000"/>
          <w:sz w:val="26"/>
          <w:szCs w:val="26"/>
        </w:rPr>
        <w:t xml:space="preserve">Не допускается отказ в приёме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4D6509">
        <w:rPr>
          <w:rFonts w:ascii="Times New Roman" w:hAnsi="Times New Roman"/>
          <w:sz w:val="26"/>
          <w:szCs w:val="26"/>
        </w:rPr>
        <w:t>опубликованной на Едином портале, Региональном портале</w:t>
      </w:r>
      <w:r w:rsidRPr="004D6509">
        <w:rPr>
          <w:rFonts w:ascii="Times New Roman" w:hAnsi="Times New Roman"/>
          <w:sz w:val="26"/>
          <w:szCs w:val="26"/>
          <w:lang w:eastAsia="en-US"/>
        </w:rPr>
        <w:t>.</w:t>
      </w:r>
    </w:p>
    <w:p w:rsidR="007250EF" w:rsidRPr="004D6509" w:rsidRDefault="007250EF" w:rsidP="007250EF">
      <w:pPr>
        <w:widowControl w:val="0"/>
        <w:suppressAutoHyphens/>
        <w:spacing w:after="0"/>
        <w:ind w:firstLine="709"/>
        <w:jc w:val="both"/>
        <w:rPr>
          <w:rFonts w:ascii="Times New Roman" w:hAnsi="Times New Roman"/>
          <w:color w:val="000000"/>
          <w:sz w:val="26"/>
          <w:szCs w:val="26"/>
        </w:rPr>
      </w:pPr>
      <w:r w:rsidRPr="004D6509">
        <w:rPr>
          <w:rFonts w:ascii="Times New Roman" w:hAnsi="Times New Roman"/>
          <w:sz w:val="26"/>
          <w:szCs w:val="26"/>
        </w:rPr>
        <w:t xml:space="preserve">Заявитель вправе отозвать своё заявление на любой стадии рассмотрения, согласования или подготовки документа </w:t>
      </w:r>
      <w:r w:rsidRPr="004D6509">
        <w:rPr>
          <w:rFonts w:ascii="Times New Roman" w:hAnsi="Times New Roman"/>
          <w:spacing w:val="-4"/>
          <w:sz w:val="26"/>
          <w:szCs w:val="26"/>
        </w:rPr>
        <w:t>Уполномоченным органом</w:t>
      </w:r>
      <w:r w:rsidRPr="004D6509">
        <w:rPr>
          <w:rFonts w:ascii="Times New Roman" w:hAnsi="Times New Roman"/>
          <w:sz w:val="26"/>
          <w:szCs w:val="26"/>
        </w:rPr>
        <w:t>, обратившись с соответствующим</w:t>
      </w:r>
      <w:r w:rsidRPr="004D6509">
        <w:rPr>
          <w:rFonts w:ascii="Times New Roman" w:hAnsi="Times New Roman"/>
          <w:color w:val="000000"/>
          <w:sz w:val="26"/>
          <w:szCs w:val="26"/>
        </w:rPr>
        <w:t xml:space="preserve"> заявлением в </w:t>
      </w:r>
      <w:r w:rsidRPr="004D6509">
        <w:rPr>
          <w:rFonts w:ascii="Times New Roman" w:hAnsi="Times New Roman"/>
          <w:color w:val="000000"/>
          <w:spacing w:val="-4"/>
          <w:sz w:val="26"/>
          <w:szCs w:val="26"/>
        </w:rPr>
        <w:t>Уполномоченный орган</w:t>
      </w:r>
      <w:r w:rsidRPr="004D6509">
        <w:rPr>
          <w:rFonts w:ascii="Times New Roman" w:hAnsi="Times New Roman"/>
          <w:color w:val="000000"/>
          <w:sz w:val="26"/>
          <w:szCs w:val="26"/>
        </w:rPr>
        <w:t>, в том числе в электронной форме, либо в МФЦ.</w:t>
      </w:r>
    </w:p>
    <w:p w:rsidR="007250EF" w:rsidRPr="004D6509" w:rsidRDefault="007250EF" w:rsidP="007250EF">
      <w:pPr>
        <w:widowControl w:val="0"/>
        <w:suppressAutoHyphens/>
        <w:spacing w:after="0"/>
        <w:ind w:firstLine="709"/>
        <w:jc w:val="both"/>
        <w:rPr>
          <w:rFonts w:ascii="Times New Roman" w:eastAsia="DejaVu Sans" w:hAnsi="Times New Roman"/>
          <w:color w:val="000000"/>
          <w:sz w:val="26"/>
          <w:szCs w:val="26"/>
        </w:rPr>
      </w:pPr>
      <w:r w:rsidRPr="004D6509">
        <w:rPr>
          <w:rFonts w:ascii="Times New Roman" w:eastAsia="DejaVu Sans" w:hAnsi="Times New Roman"/>
          <w:color w:val="000000"/>
          <w:sz w:val="26"/>
          <w:szCs w:val="26"/>
        </w:rPr>
        <w:t>3.2.1.2. Получение информации о порядке и сроках предоставления муниципальной услуги.</w:t>
      </w:r>
    </w:p>
    <w:p w:rsidR="007250EF" w:rsidRPr="004D6509" w:rsidRDefault="007250EF" w:rsidP="007250EF">
      <w:pPr>
        <w:autoSpaceDE w:val="0"/>
        <w:autoSpaceDN w:val="0"/>
        <w:adjustRightInd w:val="0"/>
        <w:spacing w:after="0"/>
        <w:ind w:firstLine="851"/>
        <w:jc w:val="both"/>
        <w:rPr>
          <w:rFonts w:ascii="Times New Roman" w:hAnsi="Times New Roman"/>
          <w:color w:val="000000"/>
          <w:sz w:val="26"/>
          <w:szCs w:val="26"/>
        </w:rPr>
      </w:pPr>
      <w:r w:rsidRPr="004D6509">
        <w:rPr>
          <w:rFonts w:ascii="Times New Roman" w:hAnsi="Times New Roman"/>
          <w:color w:val="000000"/>
          <w:sz w:val="26"/>
          <w:szCs w:val="26"/>
        </w:rPr>
        <w:t xml:space="preserve">Информация о предоставлении муниципальной услуги размещается на Едином портале, </w:t>
      </w:r>
      <w:r w:rsidRPr="004D6509">
        <w:rPr>
          <w:rFonts w:ascii="Times New Roman" w:hAnsi="Times New Roman"/>
          <w:sz w:val="26"/>
          <w:szCs w:val="26"/>
        </w:rPr>
        <w:t>Региональном портале</w:t>
      </w:r>
      <w:r w:rsidRPr="004D6509">
        <w:rPr>
          <w:rFonts w:ascii="Times New Roman" w:hAnsi="Times New Roman"/>
          <w:color w:val="000000"/>
          <w:sz w:val="26"/>
          <w:szCs w:val="26"/>
        </w:rPr>
        <w:t>, а также на официальном сайте.</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На Едином портале, Региональном портале размещается следующая информация:</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 xml:space="preserve">1) исчерпывающий перечень документов, необходимых </w:t>
      </w:r>
      <w:r w:rsidRPr="004D6509">
        <w:rPr>
          <w:rFonts w:ascii="Times New Roman" w:hAnsi="Times New Roman"/>
          <w:sz w:val="26"/>
          <w:szCs w:val="26"/>
        </w:rPr>
        <w:br/>
        <w:t xml:space="preserve">для предоставления муниципальной услуги, требования </w:t>
      </w:r>
      <w:r w:rsidRPr="004D6509">
        <w:rPr>
          <w:rFonts w:ascii="Times New Roman" w:hAnsi="Times New Roman"/>
          <w:sz w:val="26"/>
          <w:szCs w:val="26"/>
        </w:rPr>
        <w:br/>
      </w:r>
      <w:r w:rsidRPr="004D6509">
        <w:rPr>
          <w:rFonts w:ascii="Times New Roman" w:hAnsi="Times New Roman"/>
          <w:sz w:val="26"/>
          <w:szCs w:val="26"/>
        </w:rPr>
        <w:lastRenderedPageBreak/>
        <w:t>к оформлению указанных документов, а также перечень документов, которые заявитель вправе представить по собственной инициативе;</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2) круг заявителей;</w:t>
      </w:r>
    </w:p>
    <w:p w:rsidR="007250EF" w:rsidRPr="004D6509" w:rsidRDefault="007250EF" w:rsidP="007250EF">
      <w:pPr>
        <w:autoSpaceDE w:val="0"/>
        <w:autoSpaceDN w:val="0"/>
        <w:adjustRightInd w:val="0"/>
        <w:spacing w:after="0"/>
        <w:ind w:firstLine="851"/>
        <w:jc w:val="both"/>
        <w:rPr>
          <w:rFonts w:ascii="Times New Roman" w:hAnsi="Times New Roman"/>
          <w:color w:val="000000"/>
          <w:sz w:val="26"/>
          <w:szCs w:val="26"/>
        </w:rPr>
      </w:pPr>
      <w:r w:rsidRPr="004D6509">
        <w:rPr>
          <w:rFonts w:ascii="Times New Roman" w:hAnsi="Times New Roman"/>
          <w:color w:val="000000"/>
          <w:sz w:val="26"/>
          <w:szCs w:val="26"/>
        </w:rPr>
        <w:t>3) срок предоставления муниципальной услуги;</w:t>
      </w:r>
    </w:p>
    <w:p w:rsidR="007250EF" w:rsidRPr="004D6509" w:rsidRDefault="007250EF" w:rsidP="007250EF">
      <w:pPr>
        <w:autoSpaceDE w:val="0"/>
        <w:autoSpaceDN w:val="0"/>
        <w:adjustRightInd w:val="0"/>
        <w:spacing w:after="0"/>
        <w:ind w:firstLine="851"/>
        <w:jc w:val="both"/>
        <w:rPr>
          <w:rFonts w:ascii="Times New Roman" w:hAnsi="Times New Roman"/>
          <w:color w:val="000000"/>
          <w:sz w:val="26"/>
          <w:szCs w:val="26"/>
        </w:rPr>
      </w:pPr>
      <w:r w:rsidRPr="004D6509">
        <w:rPr>
          <w:rFonts w:ascii="Times New Roman" w:hAnsi="Times New Roman"/>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50EF" w:rsidRPr="004D6509" w:rsidRDefault="007250EF" w:rsidP="007250EF">
      <w:pPr>
        <w:autoSpaceDE w:val="0"/>
        <w:autoSpaceDN w:val="0"/>
        <w:adjustRightInd w:val="0"/>
        <w:spacing w:after="0"/>
        <w:ind w:firstLine="851"/>
        <w:jc w:val="both"/>
        <w:rPr>
          <w:rFonts w:ascii="Times New Roman" w:hAnsi="Times New Roman"/>
          <w:color w:val="000000"/>
          <w:sz w:val="26"/>
          <w:szCs w:val="26"/>
        </w:rPr>
      </w:pPr>
      <w:r w:rsidRPr="004D6509">
        <w:rPr>
          <w:rFonts w:ascii="Times New Roman" w:hAnsi="Times New Roman"/>
          <w:color w:val="000000"/>
          <w:sz w:val="26"/>
          <w:szCs w:val="26"/>
        </w:rPr>
        <w:t>5) размер государственной пошлины, взимаемой за предоставление муниципальной услуги;</w:t>
      </w:r>
    </w:p>
    <w:p w:rsidR="007250EF" w:rsidRPr="004D6509" w:rsidRDefault="007250EF" w:rsidP="007250EF">
      <w:pPr>
        <w:autoSpaceDE w:val="0"/>
        <w:autoSpaceDN w:val="0"/>
        <w:adjustRightInd w:val="0"/>
        <w:spacing w:after="0"/>
        <w:ind w:firstLine="851"/>
        <w:jc w:val="both"/>
        <w:rPr>
          <w:rFonts w:ascii="Times New Roman" w:hAnsi="Times New Roman"/>
          <w:color w:val="000000"/>
          <w:sz w:val="26"/>
          <w:szCs w:val="26"/>
        </w:rPr>
      </w:pPr>
      <w:r w:rsidRPr="004D6509">
        <w:rPr>
          <w:rFonts w:ascii="Times New Roman" w:hAnsi="Times New Roman"/>
          <w:color w:val="000000"/>
          <w:sz w:val="26"/>
          <w:szCs w:val="26"/>
        </w:rPr>
        <w:t>6) исчерпывающий перечень оснований для приостановления или отказа в предоставлении муниципальной услуги;</w:t>
      </w:r>
    </w:p>
    <w:p w:rsidR="007250EF" w:rsidRPr="004D6509" w:rsidRDefault="007250EF" w:rsidP="007250EF">
      <w:pPr>
        <w:autoSpaceDE w:val="0"/>
        <w:autoSpaceDN w:val="0"/>
        <w:adjustRightInd w:val="0"/>
        <w:spacing w:after="0"/>
        <w:ind w:firstLine="851"/>
        <w:jc w:val="both"/>
        <w:rPr>
          <w:rFonts w:ascii="Times New Roman" w:hAnsi="Times New Roman"/>
          <w:color w:val="000000"/>
          <w:sz w:val="26"/>
          <w:szCs w:val="26"/>
        </w:rPr>
      </w:pPr>
      <w:r w:rsidRPr="004D6509">
        <w:rPr>
          <w:rFonts w:ascii="Times New Roman" w:hAnsi="Times New Roman"/>
          <w:color w:val="000000"/>
          <w:sz w:val="26"/>
          <w:szCs w:val="26"/>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250EF" w:rsidRPr="004D6509" w:rsidRDefault="007250EF" w:rsidP="007250EF">
      <w:pPr>
        <w:autoSpaceDE w:val="0"/>
        <w:autoSpaceDN w:val="0"/>
        <w:adjustRightInd w:val="0"/>
        <w:spacing w:after="0"/>
        <w:ind w:firstLine="851"/>
        <w:jc w:val="both"/>
        <w:rPr>
          <w:rFonts w:ascii="Times New Roman" w:hAnsi="Times New Roman"/>
          <w:color w:val="000000"/>
          <w:sz w:val="26"/>
          <w:szCs w:val="26"/>
        </w:rPr>
      </w:pPr>
      <w:r w:rsidRPr="004D6509">
        <w:rPr>
          <w:rFonts w:ascii="Times New Roman" w:hAnsi="Times New Roman"/>
          <w:color w:val="000000"/>
          <w:sz w:val="26"/>
          <w:szCs w:val="26"/>
        </w:rPr>
        <w:t xml:space="preserve">8) формы заявлений (уведомлений, сообщений), используемые </w:t>
      </w:r>
      <w:r w:rsidRPr="004D6509">
        <w:rPr>
          <w:rFonts w:ascii="Times New Roman" w:hAnsi="Times New Roman"/>
          <w:color w:val="000000"/>
          <w:sz w:val="26"/>
          <w:szCs w:val="26"/>
        </w:rPr>
        <w:br/>
        <w:t>при предоставлении муниципальной услуги.</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proofErr w:type="gramStart"/>
      <w:r w:rsidRPr="004D6509">
        <w:rPr>
          <w:rFonts w:ascii="Times New Roman" w:hAnsi="Times New Roman"/>
          <w:sz w:val="26"/>
          <w:szCs w:val="26"/>
        </w:rPr>
        <w:t xml:space="preserve">Не допускается отказ в приёме запроса и иных документов, необходимых для предоставления муниципальной услуги, а также отказ </w:t>
      </w:r>
      <w:r w:rsidRPr="004D6509">
        <w:rPr>
          <w:rFonts w:ascii="Times New Roman" w:hAnsi="Times New Roman"/>
          <w:sz w:val="26"/>
          <w:szCs w:val="26"/>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4D6509">
        <w:rPr>
          <w:rFonts w:ascii="Times New Roman" w:hAnsi="Times New Roman"/>
          <w:sz w:val="26"/>
          <w:szCs w:val="26"/>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250EF" w:rsidRPr="004D6509" w:rsidRDefault="007250EF" w:rsidP="007250EF">
      <w:pPr>
        <w:widowControl w:val="0"/>
        <w:suppressAutoHyphens/>
        <w:spacing w:after="0"/>
        <w:ind w:firstLine="709"/>
        <w:jc w:val="both"/>
        <w:rPr>
          <w:rFonts w:ascii="Times New Roman" w:eastAsia="DejaVu Sans" w:hAnsi="Times New Roman"/>
          <w:sz w:val="26"/>
          <w:szCs w:val="26"/>
        </w:rPr>
      </w:pPr>
      <w:r w:rsidRPr="004D6509">
        <w:rPr>
          <w:rFonts w:ascii="Times New Roman" w:eastAsia="DejaVu Sans" w:hAnsi="Times New Roman"/>
          <w:sz w:val="26"/>
          <w:szCs w:val="26"/>
        </w:rPr>
        <w:t xml:space="preserve">3.2.1.3. Запись на приём в </w:t>
      </w:r>
      <w:r w:rsidRPr="004D6509">
        <w:rPr>
          <w:rFonts w:ascii="Times New Roman" w:hAnsi="Times New Roman"/>
          <w:spacing w:val="-4"/>
          <w:sz w:val="26"/>
          <w:szCs w:val="26"/>
        </w:rPr>
        <w:t>Уполномоченный орган</w:t>
      </w:r>
      <w:r w:rsidRPr="004D6509">
        <w:rPr>
          <w:rFonts w:ascii="Times New Roman" w:eastAsia="DejaVu Sans" w:hAnsi="Times New Roman"/>
          <w:sz w:val="26"/>
          <w:szCs w:val="26"/>
        </w:rPr>
        <w:t>, МФЦ для подачи запроса о предоставлении муниципальной услуги.</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 xml:space="preserve">В целях предоставления муниципальной услуги, в том числе осуществляется приём заявителей по предварительной записи. </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250EF" w:rsidRPr="004D6509" w:rsidRDefault="007250EF" w:rsidP="007250EF">
      <w:pPr>
        <w:autoSpaceDE w:val="0"/>
        <w:autoSpaceDN w:val="0"/>
        <w:adjustRightInd w:val="0"/>
        <w:spacing w:after="0"/>
        <w:ind w:firstLine="709"/>
        <w:jc w:val="both"/>
        <w:rPr>
          <w:rFonts w:ascii="Times New Roman" w:hAnsi="Times New Roman"/>
          <w:sz w:val="26"/>
          <w:szCs w:val="26"/>
          <w:lang w:eastAsia="en-US"/>
        </w:rPr>
      </w:pPr>
      <w:r w:rsidRPr="004D6509">
        <w:rPr>
          <w:rFonts w:ascii="Times New Roman" w:hAnsi="Times New Roman"/>
          <w:sz w:val="26"/>
          <w:szCs w:val="26"/>
        </w:rPr>
        <w:t>Запись на приём проводится посредством Единого портала, Регионального портала</w:t>
      </w:r>
      <w:r w:rsidRPr="004D6509">
        <w:rPr>
          <w:rFonts w:ascii="Times New Roman" w:hAnsi="Times New Roman"/>
          <w:sz w:val="26"/>
          <w:szCs w:val="26"/>
          <w:lang w:eastAsia="en-US"/>
        </w:rPr>
        <w:t>.</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 xml:space="preserve">Заявителю предоставляется возможность записи в любые свободные для приёма дату и время в пределах установленного </w:t>
      </w:r>
      <w:r w:rsidRPr="004D6509">
        <w:rPr>
          <w:rFonts w:ascii="Times New Roman" w:hAnsi="Times New Roman"/>
          <w:spacing w:val="-4"/>
          <w:sz w:val="26"/>
          <w:szCs w:val="26"/>
        </w:rPr>
        <w:t>Уполномоченным органом</w:t>
      </w:r>
      <w:r w:rsidRPr="004D6509">
        <w:rPr>
          <w:rFonts w:ascii="Times New Roman" w:hAnsi="Times New Roman"/>
          <w:sz w:val="26"/>
          <w:szCs w:val="26"/>
        </w:rPr>
        <w:t>, МФЦ графика приема заявителей.</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pacing w:val="-4"/>
          <w:sz w:val="26"/>
          <w:szCs w:val="26"/>
        </w:rPr>
        <w:lastRenderedPageBreak/>
        <w:t>Уполномоченный орган</w:t>
      </w:r>
      <w:r w:rsidRPr="004D6509">
        <w:rPr>
          <w:rFonts w:ascii="Times New Roman" w:hAnsi="Times New Roman"/>
          <w:sz w:val="26"/>
          <w:szCs w:val="26"/>
        </w:rPr>
        <w:t>, МФЦ не вправе требовать от заявителя совершения иных действий, кроме прохождения идентификац</w:t>
      </w:r>
      <w:proofErr w:type="gramStart"/>
      <w:r w:rsidRPr="004D6509">
        <w:rPr>
          <w:rFonts w:ascii="Times New Roman" w:hAnsi="Times New Roman"/>
          <w:sz w:val="26"/>
          <w:szCs w:val="26"/>
        </w:rPr>
        <w:t>ии и ау</w:t>
      </w:r>
      <w:proofErr w:type="gramEnd"/>
      <w:r w:rsidRPr="004D6509">
        <w:rPr>
          <w:rFonts w:ascii="Times New Roman" w:hAnsi="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приёма.</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t>Критерием принятия решения по данной административной процедуре (действия) является наличие свободных для приёма даты и времени в пределах установленного в МФЦ графика приёма заявителей.</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t xml:space="preserve">Результатом административной процедуры (действия) является получение заявителем: </w:t>
      </w:r>
    </w:p>
    <w:p w:rsidR="007250EF" w:rsidRPr="004D6509" w:rsidRDefault="007250EF" w:rsidP="007250EF">
      <w:pPr>
        <w:widowControl w:val="0"/>
        <w:suppressAutoHyphens/>
        <w:spacing w:after="0"/>
        <w:ind w:firstLine="567"/>
        <w:jc w:val="both"/>
        <w:rPr>
          <w:rFonts w:ascii="Times New Roman" w:hAnsi="Times New Roman"/>
          <w:sz w:val="26"/>
          <w:szCs w:val="26"/>
        </w:rPr>
      </w:pPr>
      <w:r w:rsidRPr="004D6509">
        <w:rPr>
          <w:rFonts w:ascii="Times New Roman" w:hAnsi="Times New Roman"/>
          <w:sz w:val="26"/>
          <w:szCs w:val="26"/>
        </w:rPr>
        <w:t>с использованием средств Регионального портала, в личном кабинете заявителя уведомления о записи на приём в МФЦ;</w:t>
      </w:r>
    </w:p>
    <w:p w:rsidR="007250EF" w:rsidRPr="004D6509" w:rsidRDefault="007250EF" w:rsidP="007250EF">
      <w:pPr>
        <w:widowControl w:val="0"/>
        <w:suppressAutoHyphens/>
        <w:spacing w:after="0"/>
        <w:ind w:firstLine="567"/>
        <w:jc w:val="both"/>
        <w:rPr>
          <w:rFonts w:ascii="Times New Roman" w:hAnsi="Times New Roman"/>
          <w:sz w:val="26"/>
          <w:szCs w:val="26"/>
        </w:rPr>
      </w:pPr>
      <w:r w:rsidRPr="004D6509">
        <w:rPr>
          <w:rFonts w:ascii="Times New Roman" w:hAnsi="Times New Roman"/>
          <w:sz w:val="26"/>
          <w:szCs w:val="26"/>
        </w:rPr>
        <w:t xml:space="preserve">с использованием средств Единого портала МФЦ уведомления </w:t>
      </w:r>
      <w:r w:rsidRPr="004D6509">
        <w:rPr>
          <w:rFonts w:ascii="Times New Roman" w:hAnsi="Times New Roman"/>
          <w:sz w:val="26"/>
          <w:szCs w:val="26"/>
        </w:rPr>
        <w:br/>
        <w:t xml:space="preserve">о записи на приём в МФЦ на данном портале. </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t>Способом фиксации результата административной процедуры (действия) является сформированное уведомление о записи на прием в МФЦ.</w:t>
      </w:r>
    </w:p>
    <w:p w:rsidR="007250EF" w:rsidRPr="004D6509" w:rsidRDefault="007250EF" w:rsidP="007250EF">
      <w:pPr>
        <w:widowControl w:val="0"/>
        <w:suppressAutoHyphens/>
        <w:spacing w:after="0"/>
        <w:ind w:firstLine="709"/>
        <w:jc w:val="both"/>
        <w:rPr>
          <w:rFonts w:ascii="Times New Roman" w:eastAsia="DejaVu Sans" w:hAnsi="Times New Roman"/>
          <w:sz w:val="26"/>
          <w:szCs w:val="26"/>
        </w:rPr>
      </w:pPr>
      <w:r w:rsidRPr="004D6509">
        <w:rPr>
          <w:rFonts w:ascii="Times New Roman" w:eastAsia="DejaVu Sans" w:hAnsi="Times New Roman"/>
          <w:sz w:val="26"/>
          <w:szCs w:val="26"/>
        </w:rPr>
        <w:t>3.2.1.4. Формирование запроса о предоставлении муниципальной услуги.</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4D6509">
        <w:rPr>
          <w:rFonts w:ascii="Times New Roman" w:hAnsi="Times New Roman"/>
          <w:sz w:val="26"/>
          <w:szCs w:val="26"/>
        </w:rPr>
        <w:t>ии и ау</w:t>
      </w:r>
      <w:proofErr w:type="gramEnd"/>
      <w:r w:rsidRPr="004D6509">
        <w:rPr>
          <w:rFonts w:ascii="Times New Roman" w:hAnsi="Times New Roman"/>
          <w:sz w:val="26"/>
          <w:szCs w:val="26"/>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На Едином портале, Региональном портале, размещаются образцы заполнения электронной формы запроса (заявления).</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При формировании запроса заявителю обеспечивается:</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 xml:space="preserve">а) возможность копирования и сохранения запроса и иных документов, указанных в пункте 2.6.1 подраздела 2.6 раздела </w:t>
      </w:r>
      <w:r w:rsidRPr="004D6509">
        <w:rPr>
          <w:rFonts w:ascii="Times New Roman" w:hAnsi="Times New Roman"/>
          <w:sz w:val="26"/>
          <w:szCs w:val="26"/>
          <w:lang w:val="en-US"/>
        </w:rPr>
        <w:t>II</w:t>
      </w:r>
      <w:r w:rsidRPr="004D6509">
        <w:rPr>
          <w:rFonts w:ascii="Times New Roman" w:hAnsi="Times New Roman"/>
          <w:sz w:val="26"/>
          <w:szCs w:val="26"/>
        </w:rPr>
        <w:t xml:space="preserve"> Регламента</w:t>
      </w:r>
      <w:r w:rsidRPr="004D6509">
        <w:rPr>
          <w:rFonts w:ascii="Times New Roman" w:hAnsi="Times New Roman"/>
          <w:color w:val="C00000"/>
          <w:sz w:val="26"/>
          <w:szCs w:val="26"/>
        </w:rPr>
        <w:t>,</w:t>
      </w:r>
      <w:r w:rsidRPr="004D6509">
        <w:rPr>
          <w:rFonts w:ascii="Times New Roman" w:hAnsi="Times New Roman"/>
          <w:sz w:val="26"/>
          <w:szCs w:val="26"/>
        </w:rPr>
        <w:t xml:space="preserve"> необходимых для предоставления муниципальной услуги;</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D6509">
        <w:rPr>
          <w:rFonts w:ascii="Times New Roman" w:hAnsi="Times New Roman"/>
          <w:i/>
          <w:sz w:val="26"/>
          <w:szCs w:val="26"/>
        </w:rPr>
        <w:t>;</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в) возможность печати на бумажном носителе копии электронной формы запроса;</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 xml:space="preserve">г) сохранение ранее введенных в электронную форму запроса значений </w:t>
      </w:r>
      <w:r w:rsidRPr="004D6509">
        <w:rPr>
          <w:rFonts w:ascii="Times New Roman" w:hAnsi="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proofErr w:type="gramStart"/>
      <w:r w:rsidRPr="004D6509">
        <w:rPr>
          <w:rFonts w:ascii="Times New Roman" w:hAnsi="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4D6509">
        <w:rPr>
          <w:rFonts w:ascii="Times New Roman" w:hAnsi="Times New Roman"/>
          <w:sz w:val="26"/>
          <w:szCs w:val="26"/>
        </w:rPr>
        <w:t>, отсутствующих в единой системе идентификац</w:t>
      </w:r>
      <w:proofErr w:type="gramStart"/>
      <w:r w:rsidRPr="004D6509">
        <w:rPr>
          <w:rFonts w:ascii="Times New Roman" w:hAnsi="Times New Roman"/>
          <w:sz w:val="26"/>
          <w:szCs w:val="26"/>
        </w:rPr>
        <w:t>ии и ау</w:t>
      </w:r>
      <w:proofErr w:type="gramEnd"/>
      <w:r w:rsidRPr="004D6509">
        <w:rPr>
          <w:rFonts w:ascii="Times New Roman" w:hAnsi="Times New Roman"/>
          <w:sz w:val="26"/>
          <w:szCs w:val="26"/>
        </w:rPr>
        <w:t>тентификации;</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 xml:space="preserve">е) возможность вернуться на любой из этапов заполнения электронной формы запроса без </w:t>
      </w:r>
      <w:proofErr w:type="gramStart"/>
      <w:r w:rsidRPr="004D6509">
        <w:rPr>
          <w:rFonts w:ascii="Times New Roman" w:hAnsi="Times New Roman"/>
          <w:sz w:val="26"/>
          <w:szCs w:val="26"/>
        </w:rPr>
        <w:t>потери</w:t>
      </w:r>
      <w:proofErr w:type="gramEnd"/>
      <w:r w:rsidRPr="004D6509">
        <w:rPr>
          <w:rFonts w:ascii="Times New Roman" w:hAnsi="Times New Roman"/>
          <w:sz w:val="26"/>
          <w:szCs w:val="26"/>
        </w:rPr>
        <w:t xml:space="preserve"> ранее введенной информации;</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50EF" w:rsidRPr="004D6509" w:rsidRDefault="007250EF" w:rsidP="007250EF">
      <w:pPr>
        <w:autoSpaceDE w:val="0"/>
        <w:autoSpaceDN w:val="0"/>
        <w:adjustRightInd w:val="0"/>
        <w:spacing w:after="0"/>
        <w:ind w:firstLine="851"/>
        <w:jc w:val="both"/>
        <w:rPr>
          <w:rFonts w:ascii="Times New Roman" w:hAnsi="Times New Roman"/>
          <w:sz w:val="26"/>
          <w:szCs w:val="26"/>
        </w:rPr>
      </w:pPr>
      <w:r w:rsidRPr="004D6509">
        <w:rPr>
          <w:rFonts w:ascii="Times New Roman" w:hAnsi="Times New Roman"/>
          <w:sz w:val="26"/>
          <w:szCs w:val="26"/>
        </w:rPr>
        <w:t xml:space="preserve">Сформированный и подписанный запрос (заявление), и иные документы, указанные в пункте 2.6.1. подраздела 2.6 раздела </w:t>
      </w:r>
      <w:r w:rsidRPr="004D6509">
        <w:rPr>
          <w:rFonts w:ascii="Times New Roman" w:hAnsi="Times New Roman"/>
          <w:sz w:val="26"/>
          <w:szCs w:val="26"/>
          <w:lang w:val="en-US"/>
        </w:rPr>
        <w:t>II</w:t>
      </w:r>
      <w:r w:rsidRPr="004D6509">
        <w:rPr>
          <w:rFonts w:ascii="Times New Roman" w:hAnsi="Times New Roman"/>
          <w:sz w:val="26"/>
          <w:szCs w:val="26"/>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4D6509">
        <w:rPr>
          <w:rFonts w:ascii="Times New Roman" w:hAnsi="Times New Roman"/>
          <w:i/>
          <w:sz w:val="26"/>
          <w:szCs w:val="26"/>
        </w:rPr>
        <w:t>.</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eastAsia="Calibri" w:hAnsi="Times New Roman"/>
          <w:sz w:val="26"/>
          <w:szCs w:val="26"/>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4D6509">
        <w:rPr>
          <w:rFonts w:ascii="Times New Roman" w:hAnsi="Times New Roman"/>
          <w:i/>
          <w:sz w:val="26"/>
          <w:szCs w:val="26"/>
        </w:rPr>
        <w:t>.</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D6509">
        <w:rPr>
          <w:rFonts w:ascii="Times New Roman" w:eastAsia="Calibri" w:hAnsi="Times New Roman"/>
          <w:sz w:val="26"/>
          <w:szCs w:val="26"/>
        </w:rPr>
        <w:t>в личном кабинете.</w:t>
      </w:r>
    </w:p>
    <w:p w:rsidR="007250EF" w:rsidRPr="004D6509" w:rsidRDefault="007250EF" w:rsidP="007250EF">
      <w:pPr>
        <w:widowControl w:val="0"/>
        <w:suppressAutoHyphens/>
        <w:spacing w:after="0"/>
        <w:ind w:firstLine="709"/>
        <w:jc w:val="both"/>
        <w:rPr>
          <w:rFonts w:ascii="Times New Roman" w:eastAsia="DejaVu Sans" w:hAnsi="Times New Roman"/>
          <w:sz w:val="26"/>
          <w:szCs w:val="26"/>
        </w:rPr>
      </w:pPr>
      <w:r w:rsidRPr="004D6509">
        <w:rPr>
          <w:rFonts w:ascii="Times New Roman" w:eastAsia="DejaVu Sans" w:hAnsi="Times New Roman"/>
          <w:sz w:val="26"/>
          <w:szCs w:val="26"/>
        </w:rPr>
        <w:t xml:space="preserve">3.2.1.5. Приём и регистрация </w:t>
      </w:r>
      <w:r w:rsidRPr="004D6509">
        <w:rPr>
          <w:rFonts w:ascii="Times New Roman" w:hAnsi="Times New Roman"/>
          <w:spacing w:val="-4"/>
          <w:sz w:val="26"/>
          <w:szCs w:val="26"/>
        </w:rPr>
        <w:t>Уполномоченным органом,</w:t>
      </w:r>
      <w:r w:rsidRPr="004D6509">
        <w:rPr>
          <w:rFonts w:ascii="Times New Roman" w:eastAsia="DejaVu Sans" w:hAnsi="Times New Roman"/>
          <w:sz w:val="26"/>
          <w:szCs w:val="26"/>
        </w:rPr>
        <w:t xml:space="preserve"> запроса и иных документов, необходимых для предоставления муниципальной услуги.</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4D6509">
        <w:rPr>
          <w:rFonts w:ascii="Times New Roman" w:hAnsi="Times New Roman"/>
          <w:i/>
          <w:sz w:val="26"/>
          <w:szCs w:val="26"/>
        </w:rPr>
        <w:t>.</w:t>
      </w:r>
    </w:p>
    <w:p w:rsidR="007250EF" w:rsidRPr="004D6509" w:rsidRDefault="007250EF" w:rsidP="007250EF">
      <w:pPr>
        <w:widowControl w:val="0"/>
        <w:suppressAutoHyphens/>
        <w:spacing w:after="0"/>
        <w:ind w:firstLine="709"/>
        <w:jc w:val="both"/>
        <w:rPr>
          <w:rFonts w:ascii="Times New Roman" w:eastAsia="DejaVu Sans" w:hAnsi="Times New Roman"/>
          <w:sz w:val="26"/>
          <w:szCs w:val="26"/>
        </w:rPr>
      </w:pPr>
      <w:r w:rsidRPr="004D6509">
        <w:rPr>
          <w:rFonts w:ascii="Times New Roman" w:hAnsi="Times New Roman"/>
          <w:spacing w:val="-4"/>
          <w:sz w:val="26"/>
          <w:szCs w:val="26"/>
        </w:rPr>
        <w:t>Уполномоченный орган,</w:t>
      </w:r>
      <w:r w:rsidRPr="004D6509">
        <w:rPr>
          <w:rFonts w:ascii="Times New Roman" w:eastAsia="DejaVu Sans" w:hAnsi="Times New Roman"/>
          <w:sz w:val="26"/>
          <w:szCs w:val="26"/>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250EF" w:rsidRPr="004D6509" w:rsidRDefault="007250EF" w:rsidP="007250EF">
      <w:pPr>
        <w:widowControl w:val="0"/>
        <w:suppressAutoHyphens/>
        <w:spacing w:after="0"/>
        <w:ind w:firstLine="709"/>
        <w:jc w:val="both"/>
        <w:rPr>
          <w:rFonts w:ascii="Times New Roman" w:eastAsia="DejaVu Sans" w:hAnsi="Times New Roman"/>
          <w:sz w:val="26"/>
          <w:szCs w:val="26"/>
        </w:rPr>
      </w:pPr>
      <w:r w:rsidRPr="004D6509">
        <w:rPr>
          <w:rFonts w:ascii="Times New Roman" w:eastAsia="DejaVu Sans" w:hAnsi="Times New Roman"/>
          <w:sz w:val="26"/>
          <w:szCs w:val="26"/>
        </w:rPr>
        <w:t>Срок регистрации запроса – 1 рабочий день.</w:t>
      </w:r>
    </w:p>
    <w:p w:rsidR="007250EF" w:rsidRPr="004D6509" w:rsidRDefault="007250EF" w:rsidP="007250EF">
      <w:pPr>
        <w:autoSpaceDE w:val="0"/>
        <w:autoSpaceDN w:val="0"/>
        <w:adjustRightInd w:val="0"/>
        <w:spacing w:after="0"/>
        <w:ind w:firstLine="709"/>
        <w:jc w:val="both"/>
        <w:rPr>
          <w:rFonts w:ascii="Times New Roman" w:hAnsi="Times New Roman"/>
          <w:sz w:val="26"/>
          <w:szCs w:val="26"/>
          <w:lang w:eastAsia="en-US"/>
        </w:rPr>
      </w:pPr>
      <w:r w:rsidRPr="004D6509">
        <w:rPr>
          <w:rFonts w:ascii="Times New Roman" w:hAnsi="Times New Roman"/>
          <w:sz w:val="26"/>
          <w:szCs w:val="26"/>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250EF" w:rsidRPr="004D6509" w:rsidRDefault="007250EF" w:rsidP="007250EF">
      <w:pPr>
        <w:autoSpaceDE w:val="0"/>
        <w:autoSpaceDN w:val="0"/>
        <w:adjustRightInd w:val="0"/>
        <w:spacing w:after="0"/>
        <w:ind w:firstLine="709"/>
        <w:jc w:val="both"/>
        <w:rPr>
          <w:rFonts w:ascii="Times New Roman" w:hAnsi="Times New Roman"/>
          <w:sz w:val="26"/>
          <w:szCs w:val="26"/>
          <w:lang w:eastAsia="en-US"/>
        </w:rPr>
      </w:pPr>
      <w:r w:rsidRPr="004D6509">
        <w:rPr>
          <w:rFonts w:ascii="Times New Roman" w:hAnsi="Times New Roman"/>
          <w:sz w:val="26"/>
          <w:szCs w:val="26"/>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250EF" w:rsidRPr="004D6509" w:rsidRDefault="007250EF" w:rsidP="007250EF">
      <w:pPr>
        <w:widowControl w:val="0"/>
        <w:suppressAutoHyphens/>
        <w:spacing w:after="0"/>
        <w:ind w:firstLine="709"/>
        <w:jc w:val="both"/>
        <w:rPr>
          <w:rFonts w:ascii="Times New Roman" w:eastAsia="DejaVu Sans" w:hAnsi="Times New Roman"/>
          <w:sz w:val="26"/>
          <w:szCs w:val="26"/>
        </w:rPr>
      </w:pPr>
      <w:r w:rsidRPr="004D6509">
        <w:rPr>
          <w:rFonts w:ascii="Times New Roman" w:eastAsia="DejaVu Sans" w:hAnsi="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7250EF" w:rsidRPr="004D6509" w:rsidRDefault="007250EF" w:rsidP="007250EF">
      <w:pPr>
        <w:widowControl w:val="0"/>
        <w:suppressAutoHyphens/>
        <w:spacing w:after="0"/>
        <w:ind w:firstLine="709"/>
        <w:jc w:val="both"/>
        <w:rPr>
          <w:rFonts w:ascii="Times New Roman" w:eastAsia="DejaVu Sans" w:hAnsi="Times New Roman"/>
          <w:sz w:val="26"/>
          <w:szCs w:val="26"/>
        </w:rPr>
      </w:pPr>
      <w:r w:rsidRPr="004D6509">
        <w:rPr>
          <w:rFonts w:ascii="Times New Roman" w:eastAsia="DejaVu Sans" w:hAnsi="Times New Roman"/>
          <w:sz w:val="26"/>
          <w:szCs w:val="26"/>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250EF" w:rsidRPr="004D6509" w:rsidRDefault="007250EF" w:rsidP="007250EF">
      <w:pPr>
        <w:autoSpaceDE w:val="0"/>
        <w:autoSpaceDN w:val="0"/>
        <w:adjustRightInd w:val="0"/>
        <w:spacing w:after="0"/>
        <w:ind w:firstLine="709"/>
        <w:jc w:val="both"/>
        <w:rPr>
          <w:rFonts w:ascii="Times New Roman" w:hAnsi="Times New Roman"/>
          <w:sz w:val="26"/>
          <w:szCs w:val="26"/>
          <w:lang w:eastAsia="en-US"/>
        </w:rPr>
      </w:pPr>
      <w:r w:rsidRPr="004D6509">
        <w:rPr>
          <w:rFonts w:ascii="Times New Roman" w:eastAsia="DejaVu Sans" w:hAnsi="Times New Roman"/>
          <w:sz w:val="26"/>
          <w:szCs w:val="26"/>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4D6509">
        <w:rPr>
          <w:rFonts w:ascii="Times New Roman" w:hAnsi="Times New Roman"/>
          <w:sz w:val="26"/>
          <w:szCs w:val="26"/>
        </w:rPr>
        <w:t xml:space="preserve">Регионального портала </w:t>
      </w:r>
      <w:r w:rsidRPr="004D6509">
        <w:rPr>
          <w:rFonts w:ascii="Times New Roman" w:eastAsia="DejaVu Sans" w:hAnsi="Times New Roman"/>
          <w:sz w:val="26"/>
          <w:szCs w:val="26"/>
        </w:rPr>
        <w:t>заявителю будет представлена информация о ходе выполнения указанного запроса.</w:t>
      </w:r>
    </w:p>
    <w:p w:rsidR="007250EF" w:rsidRPr="004D6509" w:rsidRDefault="007250EF" w:rsidP="007250EF">
      <w:pPr>
        <w:autoSpaceDE w:val="0"/>
        <w:autoSpaceDN w:val="0"/>
        <w:adjustRightInd w:val="0"/>
        <w:spacing w:after="0"/>
        <w:ind w:firstLine="709"/>
        <w:jc w:val="both"/>
        <w:rPr>
          <w:rFonts w:ascii="Times New Roman" w:hAnsi="Times New Roman"/>
          <w:sz w:val="26"/>
          <w:szCs w:val="26"/>
        </w:rPr>
      </w:pPr>
      <w:r w:rsidRPr="004D6509">
        <w:rPr>
          <w:rFonts w:ascii="Times New Roman" w:hAnsi="Times New Roman"/>
          <w:sz w:val="26"/>
          <w:szCs w:val="26"/>
        </w:rPr>
        <w:t xml:space="preserve">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w:t>
      </w:r>
      <w:r w:rsidRPr="004D6509">
        <w:rPr>
          <w:rFonts w:ascii="Times New Roman" w:hAnsi="Times New Roman"/>
          <w:sz w:val="26"/>
          <w:szCs w:val="26"/>
        </w:rPr>
        <w:lastRenderedPageBreak/>
        <w:t>подготавливает уведомление об отказе в приеме документов для предоставления муниципальной услуги.</w:t>
      </w:r>
    </w:p>
    <w:p w:rsidR="007250EF" w:rsidRPr="004D6509" w:rsidRDefault="007250EF" w:rsidP="007250EF">
      <w:pPr>
        <w:widowControl w:val="0"/>
        <w:suppressAutoHyphens/>
        <w:spacing w:after="0"/>
        <w:ind w:firstLine="709"/>
        <w:jc w:val="both"/>
        <w:rPr>
          <w:rFonts w:ascii="Times New Roman" w:eastAsia="DejaVu Sans" w:hAnsi="Times New Roman"/>
          <w:sz w:val="26"/>
          <w:szCs w:val="26"/>
        </w:rPr>
      </w:pPr>
      <w:r w:rsidRPr="004D6509">
        <w:rPr>
          <w:rFonts w:ascii="Times New Roman" w:eastAsia="DejaVu Sans" w:hAnsi="Times New Roman"/>
          <w:sz w:val="26"/>
          <w:szCs w:val="26"/>
        </w:rPr>
        <w:t>Прием и регистрация запроса осуществляются ответственным специалистом Уполномоченного органа.</w:t>
      </w:r>
    </w:p>
    <w:p w:rsidR="007250EF" w:rsidRPr="004D6509" w:rsidRDefault="007250EF" w:rsidP="007250EF">
      <w:pPr>
        <w:autoSpaceDE w:val="0"/>
        <w:autoSpaceDN w:val="0"/>
        <w:adjustRightInd w:val="0"/>
        <w:spacing w:after="0"/>
        <w:ind w:firstLine="709"/>
        <w:jc w:val="both"/>
        <w:rPr>
          <w:rFonts w:ascii="Times New Roman" w:hAnsi="Times New Roman"/>
          <w:sz w:val="26"/>
          <w:szCs w:val="26"/>
          <w:lang w:eastAsia="en-US"/>
        </w:rPr>
      </w:pPr>
      <w:r w:rsidRPr="004D6509">
        <w:rPr>
          <w:rFonts w:ascii="Times New Roman" w:eastAsia="DejaVu Sans" w:hAnsi="Times New Roman"/>
          <w:sz w:val="26"/>
          <w:szCs w:val="26"/>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4D6509">
        <w:rPr>
          <w:rFonts w:ascii="Times New Roman" w:hAnsi="Times New Roman"/>
          <w:sz w:val="26"/>
          <w:szCs w:val="26"/>
        </w:rPr>
        <w:t>Региональном портале</w:t>
      </w:r>
      <w:r w:rsidRPr="004D6509">
        <w:rPr>
          <w:rFonts w:ascii="Times New Roman" w:eastAsia="DejaVu Sans" w:hAnsi="Times New Roman"/>
          <w:sz w:val="26"/>
          <w:szCs w:val="26"/>
        </w:rPr>
        <w:t xml:space="preserve"> обновляется до статуса «принято».</w:t>
      </w:r>
    </w:p>
    <w:p w:rsidR="007250EF" w:rsidRPr="004D6509" w:rsidRDefault="007250EF" w:rsidP="007250EF">
      <w:pPr>
        <w:autoSpaceDE w:val="0"/>
        <w:autoSpaceDN w:val="0"/>
        <w:adjustRightInd w:val="0"/>
        <w:spacing w:after="0"/>
        <w:ind w:firstLine="709"/>
        <w:jc w:val="both"/>
        <w:rPr>
          <w:rFonts w:ascii="Times New Roman" w:hAnsi="Times New Roman"/>
          <w:sz w:val="26"/>
          <w:szCs w:val="26"/>
          <w:lang w:eastAsia="en-US"/>
        </w:rPr>
      </w:pPr>
      <w:r w:rsidRPr="004D6509">
        <w:rPr>
          <w:rFonts w:ascii="Times New Roman" w:eastAsia="DejaVu Sans" w:hAnsi="Times New Roman"/>
          <w:sz w:val="26"/>
          <w:szCs w:val="26"/>
        </w:rPr>
        <w:t>В случае поступления заявления и документов, указанных</w:t>
      </w:r>
      <w:r w:rsidRPr="004D6509">
        <w:rPr>
          <w:rFonts w:ascii="Times New Roman" w:hAnsi="Times New Roman"/>
          <w:sz w:val="26"/>
          <w:szCs w:val="26"/>
        </w:rPr>
        <w:t xml:space="preserve"> в пункт 2.6.1 подраздела 2.6 раздела </w:t>
      </w:r>
      <w:r w:rsidRPr="004D6509">
        <w:rPr>
          <w:rFonts w:ascii="Times New Roman" w:hAnsi="Times New Roman"/>
          <w:sz w:val="26"/>
          <w:szCs w:val="26"/>
          <w:lang w:val="en-US"/>
        </w:rPr>
        <w:t>II</w:t>
      </w:r>
      <w:r w:rsidRPr="004D6509">
        <w:rPr>
          <w:rFonts w:ascii="Times New Roman" w:hAnsi="Times New Roman"/>
          <w:sz w:val="26"/>
          <w:szCs w:val="26"/>
        </w:rPr>
        <w:t xml:space="preserve"> Регламента</w:t>
      </w:r>
      <w:r w:rsidRPr="004D6509">
        <w:rPr>
          <w:rFonts w:ascii="Times New Roman" w:hAnsi="Times New Roman"/>
          <w:color w:val="C00000"/>
          <w:sz w:val="26"/>
          <w:szCs w:val="26"/>
        </w:rPr>
        <w:t>,</w:t>
      </w:r>
      <w:r w:rsidRPr="004D6509">
        <w:rPr>
          <w:rFonts w:ascii="Times New Roman" w:eastAsia="DejaVu Sans" w:hAnsi="Times New Roman"/>
          <w:sz w:val="26"/>
          <w:szCs w:val="26"/>
        </w:rPr>
        <w:t xml:space="preserve"> в электронной форме с использованием Единого портала, </w:t>
      </w:r>
      <w:r w:rsidRPr="004D6509">
        <w:rPr>
          <w:rFonts w:ascii="Times New Roman" w:hAnsi="Times New Roman"/>
          <w:sz w:val="26"/>
          <w:szCs w:val="26"/>
        </w:rPr>
        <w:t>Регионального портала</w:t>
      </w:r>
      <w:r w:rsidRPr="004D6509">
        <w:rPr>
          <w:rFonts w:ascii="Times New Roman" w:eastAsia="DejaVu Sans" w:hAnsi="Times New Roman"/>
          <w:sz w:val="26"/>
          <w:szCs w:val="26"/>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250EF" w:rsidRPr="004D6509" w:rsidRDefault="007250EF" w:rsidP="007250EF">
      <w:pPr>
        <w:widowControl w:val="0"/>
        <w:suppressAutoHyphens/>
        <w:spacing w:after="0"/>
        <w:ind w:firstLine="709"/>
        <w:jc w:val="both"/>
        <w:rPr>
          <w:rFonts w:ascii="Times New Roman" w:eastAsia="DejaVu Sans" w:hAnsi="Times New Roman"/>
          <w:sz w:val="26"/>
          <w:szCs w:val="26"/>
        </w:rPr>
      </w:pPr>
      <w:r w:rsidRPr="004D6509">
        <w:rPr>
          <w:rFonts w:ascii="Times New Roman" w:eastAsia="DejaVu Sans" w:hAnsi="Times New Roman"/>
          <w:sz w:val="26"/>
          <w:szCs w:val="26"/>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250EF" w:rsidRPr="00206B67" w:rsidRDefault="007250EF" w:rsidP="007250EF">
      <w:pPr>
        <w:widowControl w:val="0"/>
        <w:suppressAutoHyphens/>
        <w:spacing w:after="0"/>
        <w:ind w:firstLine="709"/>
        <w:jc w:val="both"/>
        <w:rPr>
          <w:rFonts w:ascii="Times New Roman" w:eastAsia="DejaVu Sans" w:hAnsi="Times New Roman"/>
          <w:sz w:val="26"/>
          <w:szCs w:val="26"/>
        </w:rPr>
      </w:pPr>
      <w:r w:rsidRPr="004D6509">
        <w:rPr>
          <w:rFonts w:ascii="Times New Roman" w:eastAsia="DejaVu Sans" w:hAnsi="Times New Roman"/>
          <w:sz w:val="26"/>
          <w:szCs w:val="26"/>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w:t>
      </w:r>
      <w:r w:rsidRPr="00206B67">
        <w:rPr>
          <w:rFonts w:ascii="Times New Roman" w:eastAsia="DejaVu Sans" w:hAnsi="Times New Roman"/>
          <w:sz w:val="26"/>
          <w:szCs w:val="26"/>
        </w:rPr>
        <w:t>принятых от заявителя, обеспечивая их заверение электронной подписью в установленном порядке.</w:t>
      </w:r>
    </w:p>
    <w:p w:rsidR="007250EF" w:rsidRPr="00206B67" w:rsidRDefault="007250EF" w:rsidP="007250EF">
      <w:pPr>
        <w:autoSpaceDE w:val="0"/>
        <w:autoSpaceDN w:val="0"/>
        <w:adjustRightInd w:val="0"/>
        <w:spacing w:after="0"/>
        <w:ind w:firstLine="709"/>
        <w:jc w:val="both"/>
        <w:rPr>
          <w:rFonts w:ascii="Times New Roman" w:eastAsia="DejaVu Sans" w:hAnsi="Times New Roman"/>
          <w:sz w:val="26"/>
          <w:szCs w:val="26"/>
        </w:rPr>
      </w:pPr>
      <w:r w:rsidRPr="00206B67">
        <w:rPr>
          <w:rFonts w:ascii="Times New Roman" w:eastAsia="DejaVu Sans" w:hAnsi="Times New Roman"/>
          <w:sz w:val="26"/>
          <w:szCs w:val="26"/>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206B67">
        <w:rPr>
          <w:rFonts w:ascii="Times New Roman" w:hAnsi="Times New Roman"/>
          <w:sz w:val="26"/>
          <w:szCs w:val="26"/>
        </w:rPr>
        <w:t xml:space="preserve">Регионального портала </w:t>
      </w:r>
      <w:r w:rsidRPr="00206B67">
        <w:rPr>
          <w:rFonts w:ascii="Times New Roman" w:eastAsia="DejaVu Sans" w:hAnsi="Times New Roman"/>
          <w:sz w:val="26"/>
          <w:szCs w:val="26"/>
        </w:rPr>
        <w:t>является прием и регистрация заявления и прилагаемых к нему документов.</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250EF" w:rsidRPr="00206B67" w:rsidRDefault="007250EF" w:rsidP="007250EF">
      <w:pPr>
        <w:widowControl w:val="0"/>
        <w:suppressAutoHyphens/>
        <w:spacing w:after="0"/>
        <w:ind w:firstLine="709"/>
        <w:jc w:val="both"/>
        <w:rPr>
          <w:rFonts w:ascii="Times New Roman" w:eastAsia="DejaVu Sans" w:hAnsi="Times New Roman"/>
          <w:sz w:val="26"/>
          <w:szCs w:val="26"/>
        </w:rPr>
      </w:pPr>
      <w:r w:rsidRPr="00206B67">
        <w:rPr>
          <w:rFonts w:ascii="Times New Roman" w:eastAsia="DejaVu Sans" w:hAnsi="Times New Roman"/>
          <w:sz w:val="26"/>
          <w:szCs w:val="26"/>
        </w:rPr>
        <w:t xml:space="preserve">3.2.1.6. </w:t>
      </w:r>
      <w:r w:rsidRPr="00206B67">
        <w:rPr>
          <w:rFonts w:ascii="Times New Roman" w:hAnsi="Times New Roman"/>
          <w:sz w:val="26"/>
          <w:szCs w:val="2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250EF" w:rsidRPr="00206B67" w:rsidRDefault="007250EF" w:rsidP="007250EF">
      <w:pPr>
        <w:widowControl w:val="0"/>
        <w:suppressAutoHyphens/>
        <w:spacing w:after="0"/>
        <w:ind w:firstLine="709"/>
        <w:jc w:val="both"/>
        <w:rPr>
          <w:rFonts w:ascii="Times New Roman" w:eastAsia="DejaVu Sans" w:hAnsi="Times New Roman"/>
          <w:sz w:val="26"/>
          <w:szCs w:val="26"/>
        </w:rPr>
      </w:pPr>
      <w:r w:rsidRPr="00206B67">
        <w:rPr>
          <w:rFonts w:ascii="Times New Roman" w:eastAsia="DejaVu Sans" w:hAnsi="Times New Roman"/>
          <w:sz w:val="26"/>
          <w:szCs w:val="26"/>
        </w:rPr>
        <w:t>3.2.1.7. Получение результата предоставления муниципальной услуги.</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Основанием для начала административной процедуры (действия) является готовый к выдаче результат предоставления муниципальной услуги.</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В качестве результата предоставления муниципальной услуги заявитель по его выбору вправе получить:</w:t>
      </w:r>
    </w:p>
    <w:p w:rsidR="007250EF" w:rsidRPr="00206B67" w:rsidRDefault="007250EF" w:rsidP="007250EF">
      <w:pPr>
        <w:widowControl w:val="0"/>
        <w:suppressAutoHyphens/>
        <w:spacing w:after="0"/>
        <w:ind w:firstLine="567"/>
        <w:jc w:val="both"/>
        <w:rPr>
          <w:rFonts w:ascii="Times New Roman" w:hAnsi="Times New Roman"/>
          <w:sz w:val="26"/>
          <w:szCs w:val="26"/>
        </w:rPr>
      </w:pPr>
      <w:r w:rsidRPr="00206B67">
        <w:rPr>
          <w:rFonts w:ascii="Times New Roman" w:hAnsi="Times New Roman"/>
          <w:sz w:val="26"/>
          <w:szCs w:val="26"/>
        </w:rPr>
        <w:t>1) специальное разрешение на движение по автомобильным дорогам местного значения тяжеловесного и (или) крупногабаритного транспортного средства</w:t>
      </w:r>
      <w:proofErr w:type="gramStart"/>
      <w:r w:rsidRPr="00206B67">
        <w:rPr>
          <w:rFonts w:ascii="Times New Roman" w:hAnsi="Times New Roman"/>
          <w:sz w:val="26"/>
          <w:szCs w:val="26"/>
        </w:rPr>
        <w:t>»в</w:t>
      </w:r>
      <w:proofErr w:type="gramEnd"/>
      <w:r w:rsidRPr="00206B67">
        <w:rPr>
          <w:rFonts w:ascii="Times New Roman" w:hAnsi="Times New Roman"/>
          <w:sz w:val="26"/>
          <w:szCs w:val="26"/>
        </w:rPr>
        <w:t xml:space="preserve"> форме электронного документа, подписанного </w:t>
      </w:r>
      <w:r w:rsidRPr="00206B67">
        <w:rPr>
          <w:rFonts w:ascii="Times New Roman" w:eastAsia="Calibri" w:hAnsi="Times New Roman"/>
          <w:sz w:val="26"/>
          <w:szCs w:val="26"/>
          <w:lang w:eastAsia="en-US"/>
        </w:rPr>
        <w:t xml:space="preserve">Уполномоченным должностным </w:t>
      </w:r>
      <w:r w:rsidRPr="00206B67">
        <w:rPr>
          <w:rFonts w:ascii="Times New Roman" w:eastAsia="Calibri" w:hAnsi="Times New Roman"/>
          <w:sz w:val="26"/>
          <w:szCs w:val="26"/>
          <w:lang w:eastAsia="en-US"/>
        </w:rPr>
        <w:lastRenderedPageBreak/>
        <w:t>лицом Уполномоченного органа,</w:t>
      </w:r>
      <w:r w:rsidRPr="00206B67">
        <w:rPr>
          <w:rFonts w:ascii="Times New Roman" w:hAnsi="Times New Roman"/>
          <w:sz w:val="26"/>
          <w:szCs w:val="26"/>
        </w:rPr>
        <w:t xml:space="preserve"> с использованием усиленной квалифицированной электронной подписи;</w:t>
      </w:r>
    </w:p>
    <w:p w:rsidR="007250EF" w:rsidRPr="00206B67" w:rsidRDefault="007250EF" w:rsidP="007250EF">
      <w:pPr>
        <w:widowControl w:val="0"/>
        <w:suppressAutoHyphens/>
        <w:spacing w:after="0"/>
        <w:ind w:firstLine="567"/>
        <w:jc w:val="both"/>
        <w:rPr>
          <w:rFonts w:ascii="Times New Roman" w:hAnsi="Times New Roman"/>
          <w:sz w:val="26"/>
          <w:szCs w:val="26"/>
        </w:rPr>
      </w:pPr>
      <w:r w:rsidRPr="00206B67">
        <w:rPr>
          <w:rFonts w:ascii="Times New Roman" w:hAnsi="Times New Roman"/>
          <w:sz w:val="26"/>
          <w:szCs w:val="26"/>
        </w:rPr>
        <w:t>2) специальное разрешение на движение по автомобильным дорогам местного значения тяжеловесного и (или) крупногабаритного транспортного средства</w:t>
      </w:r>
      <w:proofErr w:type="gramStart"/>
      <w:r w:rsidRPr="00206B67">
        <w:rPr>
          <w:rFonts w:ascii="Times New Roman" w:hAnsi="Times New Roman"/>
          <w:sz w:val="26"/>
          <w:szCs w:val="26"/>
        </w:rPr>
        <w:t>»н</w:t>
      </w:r>
      <w:proofErr w:type="gramEnd"/>
      <w:r w:rsidRPr="00206B67">
        <w:rPr>
          <w:rFonts w:ascii="Times New Roman" w:hAnsi="Times New Roman"/>
          <w:sz w:val="26"/>
          <w:szCs w:val="26"/>
        </w:rPr>
        <w:t>а бумажном носителе, подтверждающую содержание электронного документа, направленного Уполномоченным органом в МФЦ;</w:t>
      </w:r>
    </w:p>
    <w:p w:rsidR="007250EF" w:rsidRPr="00206B67" w:rsidRDefault="007250EF" w:rsidP="007250EF">
      <w:pPr>
        <w:widowControl w:val="0"/>
        <w:suppressAutoHyphens/>
        <w:spacing w:after="0"/>
        <w:ind w:firstLine="567"/>
        <w:jc w:val="both"/>
        <w:rPr>
          <w:rFonts w:ascii="Times New Roman" w:hAnsi="Times New Roman"/>
          <w:sz w:val="26"/>
          <w:szCs w:val="26"/>
          <w:lang w:bidi="en-US"/>
        </w:rPr>
      </w:pPr>
      <w:r w:rsidRPr="00206B67">
        <w:rPr>
          <w:rFonts w:ascii="Times New Roman" w:hAnsi="Times New Roman"/>
          <w:sz w:val="26"/>
          <w:szCs w:val="26"/>
        </w:rPr>
        <w:t>3) специальное разрешение на движение по автомобильным дорогам местного значения тяжеловесного и (или) крупногабаритного транспортного средства</w:t>
      </w:r>
      <w:proofErr w:type="gramStart"/>
      <w:r w:rsidRPr="00206B67">
        <w:rPr>
          <w:rFonts w:ascii="Times New Roman" w:hAnsi="Times New Roman"/>
          <w:sz w:val="26"/>
          <w:szCs w:val="26"/>
        </w:rPr>
        <w:t>»</w:t>
      </w:r>
      <w:r w:rsidRPr="00206B67">
        <w:rPr>
          <w:rFonts w:ascii="Times New Roman" w:hAnsi="Times New Roman"/>
          <w:sz w:val="26"/>
          <w:szCs w:val="26"/>
          <w:lang w:eastAsia="ar-SA"/>
        </w:rPr>
        <w:t>н</w:t>
      </w:r>
      <w:proofErr w:type="gramEnd"/>
      <w:r w:rsidRPr="00206B67">
        <w:rPr>
          <w:rFonts w:ascii="Times New Roman" w:hAnsi="Times New Roman"/>
          <w:sz w:val="26"/>
          <w:szCs w:val="26"/>
          <w:lang w:eastAsia="ar-SA"/>
        </w:rPr>
        <w:t>а бумажном носителе.</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06B67">
        <w:rPr>
          <w:rFonts w:ascii="Times New Roman" w:hAnsi="Times New Roman"/>
          <w:sz w:val="26"/>
          <w:szCs w:val="26"/>
        </w:rPr>
        <w:t>срока действия результата предоставления муниципальной услуги</w:t>
      </w:r>
      <w:proofErr w:type="gramEnd"/>
      <w:r w:rsidRPr="00206B67">
        <w:rPr>
          <w:rFonts w:ascii="Times New Roman" w:hAnsi="Times New Roman"/>
          <w:sz w:val="26"/>
          <w:szCs w:val="26"/>
        </w:rPr>
        <w:t>.</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206B67">
        <w:rPr>
          <w:rFonts w:ascii="Times New Roman" w:hAnsi="Times New Roman"/>
          <w:spacing w:val="-4"/>
          <w:sz w:val="26"/>
          <w:szCs w:val="26"/>
        </w:rPr>
        <w:t>Уполномоченный орган,</w:t>
      </w:r>
      <w:r w:rsidRPr="00206B67">
        <w:rPr>
          <w:rFonts w:ascii="Times New Roman" w:hAnsi="Times New Roman"/>
          <w:sz w:val="26"/>
          <w:szCs w:val="26"/>
        </w:rPr>
        <w:t xml:space="preserve"> лично с документом, удостоверяющим личность.</w:t>
      </w:r>
    </w:p>
    <w:p w:rsidR="007250EF" w:rsidRPr="00206B67" w:rsidRDefault="007250EF" w:rsidP="007250EF">
      <w:pPr>
        <w:tabs>
          <w:tab w:val="left" w:pos="993"/>
        </w:tabs>
        <w:autoSpaceDE w:val="0"/>
        <w:autoSpaceDN w:val="0"/>
        <w:adjustRightInd w:val="0"/>
        <w:spacing w:after="0"/>
        <w:ind w:firstLine="709"/>
        <w:jc w:val="both"/>
        <w:rPr>
          <w:rFonts w:ascii="Times New Roman" w:hAnsi="Times New Roman"/>
          <w:kern w:val="1"/>
          <w:sz w:val="26"/>
          <w:szCs w:val="26"/>
          <w:lang w:eastAsia="ar-SA"/>
        </w:rPr>
      </w:pPr>
      <w:r w:rsidRPr="00206B67">
        <w:rPr>
          <w:rFonts w:ascii="Times New Roman" w:hAnsi="Times New Roman"/>
          <w:sz w:val="26"/>
          <w:szCs w:val="2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250EF" w:rsidRPr="00206B67" w:rsidRDefault="007250EF" w:rsidP="007250EF">
      <w:pPr>
        <w:tabs>
          <w:tab w:val="left" w:pos="993"/>
        </w:tabs>
        <w:autoSpaceDE w:val="0"/>
        <w:autoSpaceDN w:val="0"/>
        <w:adjustRightInd w:val="0"/>
        <w:spacing w:after="0"/>
        <w:ind w:firstLine="709"/>
        <w:jc w:val="both"/>
        <w:rPr>
          <w:rFonts w:ascii="Times New Roman" w:hAnsi="Times New Roman"/>
          <w:sz w:val="26"/>
          <w:szCs w:val="26"/>
        </w:rPr>
      </w:pPr>
      <w:r w:rsidRPr="00206B67">
        <w:rPr>
          <w:rFonts w:ascii="Times New Roman" w:hAnsi="Times New Roman"/>
          <w:kern w:val="1"/>
          <w:sz w:val="26"/>
          <w:szCs w:val="2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250EF" w:rsidRPr="00206B67" w:rsidRDefault="007250EF" w:rsidP="007250EF">
      <w:pPr>
        <w:tabs>
          <w:tab w:val="left" w:pos="993"/>
        </w:tabs>
        <w:autoSpaceDE w:val="0"/>
        <w:autoSpaceDN w:val="0"/>
        <w:adjustRightInd w:val="0"/>
        <w:spacing w:after="0"/>
        <w:ind w:firstLine="709"/>
        <w:jc w:val="both"/>
        <w:rPr>
          <w:rFonts w:ascii="Times New Roman" w:hAnsi="Times New Roman"/>
          <w:sz w:val="26"/>
          <w:szCs w:val="26"/>
        </w:rPr>
      </w:pPr>
      <w:r w:rsidRPr="00206B67">
        <w:rPr>
          <w:rFonts w:ascii="Times New Roman" w:hAnsi="Times New Roman"/>
          <w:kern w:val="1"/>
          <w:sz w:val="26"/>
          <w:szCs w:val="26"/>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206B67">
        <w:rPr>
          <w:rFonts w:ascii="Times New Roman" w:hAnsi="Times New Roman"/>
          <w:sz w:val="26"/>
          <w:szCs w:val="26"/>
        </w:rPr>
        <w:t>результата предоставления муниципальной услуги</w:t>
      </w:r>
      <w:r w:rsidRPr="00206B67">
        <w:rPr>
          <w:rFonts w:ascii="Times New Roman" w:hAnsi="Times New Roman"/>
          <w:kern w:val="1"/>
          <w:sz w:val="26"/>
          <w:szCs w:val="26"/>
          <w:lang w:eastAsia="ar-SA"/>
        </w:rPr>
        <w:t xml:space="preserve"> в личном кабинете заявителя </w:t>
      </w:r>
      <w:r w:rsidRPr="00206B67">
        <w:rPr>
          <w:rFonts w:ascii="Times New Roman" w:hAnsi="Times New Roman"/>
          <w:sz w:val="26"/>
          <w:szCs w:val="26"/>
        </w:rPr>
        <w:t>на Едином портале, Региональном портале.</w:t>
      </w:r>
    </w:p>
    <w:p w:rsidR="007250EF" w:rsidRPr="00206B67" w:rsidRDefault="007250EF" w:rsidP="007250EF">
      <w:pPr>
        <w:widowControl w:val="0"/>
        <w:suppressAutoHyphens/>
        <w:spacing w:after="0"/>
        <w:ind w:firstLine="709"/>
        <w:jc w:val="both"/>
        <w:rPr>
          <w:rFonts w:ascii="Times New Roman" w:eastAsia="DejaVu Sans" w:hAnsi="Times New Roman"/>
          <w:sz w:val="26"/>
          <w:szCs w:val="26"/>
        </w:rPr>
      </w:pPr>
      <w:r w:rsidRPr="00206B67">
        <w:rPr>
          <w:rFonts w:ascii="Times New Roman" w:eastAsia="DejaVu Sans" w:hAnsi="Times New Roman"/>
          <w:sz w:val="26"/>
          <w:szCs w:val="26"/>
        </w:rPr>
        <w:t>3.2.1.8. Получение сведений о ходе выполнения запроса.</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250EF" w:rsidRPr="00206B67" w:rsidRDefault="007250EF" w:rsidP="007250EF">
      <w:pPr>
        <w:autoSpaceDE w:val="0"/>
        <w:autoSpaceDN w:val="0"/>
        <w:adjustRightInd w:val="0"/>
        <w:spacing w:after="0"/>
        <w:ind w:firstLine="709"/>
        <w:jc w:val="both"/>
        <w:rPr>
          <w:rFonts w:ascii="Times New Roman" w:hAnsi="Times New Roman"/>
          <w:b/>
          <w:i/>
          <w:sz w:val="26"/>
          <w:szCs w:val="26"/>
          <w:u w:val="single"/>
        </w:rPr>
      </w:pPr>
      <w:r w:rsidRPr="00206B67">
        <w:rPr>
          <w:rFonts w:ascii="Times New Roman" w:hAnsi="Times New Roman"/>
          <w:sz w:val="26"/>
          <w:szCs w:val="26"/>
        </w:rPr>
        <w:t>Заявитель имеет возможность получения информации о ходе предоставления муниципальной услуги.</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250EF" w:rsidRPr="00206B67" w:rsidRDefault="007250EF" w:rsidP="007250EF">
      <w:pPr>
        <w:widowControl w:val="0"/>
        <w:suppressAutoHyphens/>
        <w:spacing w:after="0"/>
        <w:ind w:firstLine="709"/>
        <w:jc w:val="both"/>
        <w:rPr>
          <w:rFonts w:ascii="Times New Roman" w:eastAsia="DejaVu Sans" w:hAnsi="Times New Roman"/>
          <w:sz w:val="26"/>
          <w:szCs w:val="26"/>
        </w:rPr>
      </w:pPr>
      <w:r w:rsidRPr="00206B67">
        <w:rPr>
          <w:rFonts w:ascii="Times New Roman" w:eastAsia="DejaVu Sans" w:hAnsi="Times New Roman"/>
          <w:sz w:val="26"/>
          <w:szCs w:val="26"/>
        </w:rPr>
        <w:t>При предоставлении муниципальной услуги в электронной форме заявителю направляется:</w:t>
      </w:r>
    </w:p>
    <w:p w:rsidR="007250EF" w:rsidRPr="00206B67" w:rsidRDefault="007250EF" w:rsidP="007250EF">
      <w:pPr>
        <w:spacing w:after="0"/>
        <w:ind w:firstLine="709"/>
        <w:jc w:val="both"/>
        <w:rPr>
          <w:rFonts w:ascii="Times New Roman" w:hAnsi="Times New Roman"/>
          <w:sz w:val="26"/>
          <w:szCs w:val="26"/>
        </w:rPr>
      </w:pPr>
      <w:r w:rsidRPr="00206B67">
        <w:rPr>
          <w:rFonts w:ascii="Times New Roman" w:hAnsi="Times New Roman"/>
          <w:sz w:val="26"/>
          <w:szCs w:val="26"/>
        </w:rPr>
        <w:t>а) уведомление о записи на прием в Уполномоченный орган или МФЦ, содержащее сведения о дате, времени и месте приема;</w:t>
      </w:r>
    </w:p>
    <w:p w:rsidR="007250EF" w:rsidRPr="00206B67" w:rsidRDefault="007250EF" w:rsidP="007250EF">
      <w:pPr>
        <w:spacing w:after="0"/>
        <w:ind w:firstLine="709"/>
        <w:jc w:val="both"/>
        <w:rPr>
          <w:rFonts w:ascii="Times New Roman" w:hAnsi="Times New Roman"/>
          <w:sz w:val="26"/>
          <w:szCs w:val="26"/>
        </w:rPr>
      </w:pPr>
      <w:proofErr w:type="gramStart"/>
      <w:r w:rsidRPr="00206B67">
        <w:rPr>
          <w:rFonts w:ascii="Times New Roman" w:hAnsi="Times New Roman"/>
          <w:sz w:val="26"/>
          <w:szCs w:val="26"/>
        </w:rPr>
        <w:lastRenderedPageBreak/>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206B67">
        <w:rPr>
          <w:rFonts w:ascii="Times New Roman" w:hAnsi="Times New Roman"/>
          <w:sz w:val="26"/>
          <w:szCs w:val="26"/>
        </w:rPr>
        <w:t xml:space="preserve">  муниципальной услуги</w:t>
      </w:r>
      <w:bookmarkStart w:id="14" w:name="P0084"/>
      <w:bookmarkEnd w:id="14"/>
      <w:r w:rsidRPr="00206B67">
        <w:rPr>
          <w:rFonts w:ascii="Times New Roman" w:hAnsi="Times New Roman"/>
          <w:sz w:val="26"/>
          <w:szCs w:val="26"/>
        </w:rPr>
        <w:t>;</w:t>
      </w:r>
    </w:p>
    <w:p w:rsidR="007250EF" w:rsidRPr="00206B67" w:rsidRDefault="007250EF" w:rsidP="007250EF">
      <w:pPr>
        <w:spacing w:after="0"/>
        <w:ind w:firstLine="709"/>
        <w:jc w:val="both"/>
        <w:rPr>
          <w:rFonts w:ascii="Times New Roman" w:hAnsi="Times New Roman"/>
          <w:sz w:val="26"/>
          <w:szCs w:val="26"/>
        </w:rPr>
      </w:pPr>
      <w:r w:rsidRPr="00206B67">
        <w:rPr>
          <w:rFonts w:ascii="Times New Roman" w:hAnsi="Times New Roman"/>
          <w:sz w:val="26"/>
          <w:szCs w:val="26"/>
        </w:rPr>
        <w:t>в) уведомление о факте получения информации, подтверждающей оплату муниципальной услуги;</w:t>
      </w:r>
    </w:p>
    <w:p w:rsidR="007250EF" w:rsidRPr="00206B67" w:rsidRDefault="007250EF" w:rsidP="007250EF">
      <w:pPr>
        <w:spacing w:after="0"/>
        <w:ind w:firstLine="709"/>
        <w:jc w:val="both"/>
        <w:rPr>
          <w:rFonts w:ascii="Times New Roman" w:hAnsi="Times New Roman"/>
          <w:sz w:val="26"/>
          <w:szCs w:val="26"/>
        </w:rPr>
      </w:pPr>
      <w:r w:rsidRPr="00206B67">
        <w:rPr>
          <w:rFonts w:ascii="Times New Roman" w:hAnsi="Times New Roman"/>
          <w:sz w:val="26"/>
          <w:szCs w:val="26"/>
        </w:rPr>
        <w:t xml:space="preserve">г) уведомление о результатах рассмотрения документов, необходимых </w:t>
      </w:r>
      <w:r w:rsidRPr="00206B67">
        <w:rPr>
          <w:rFonts w:ascii="Times New Roman" w:hAnsi="Times New Roman"/>
          <w:sz w:val="26"/>
          <w:szCs w:val="26"/>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250EF" w:rsidRPr="00206B67" w:rsidRDefault="007250EF" w:rsidP="007250EF">
      <w:pPr>
        <w:widowControl w:val="0"/>
        <w:suppressAutoHyphens/>
        <w:spacing w:after="0"/>
        <w:ind w:firstLine="709"/>
        <w:jc w:val="both"/>
        <w:rPr>
          <w:rFonts w:ascii="Times New Roman" w:eastAsia="DejaVu Sans" w:hAnsi="Times New Roman"/>
          <w:sz w:val="26"/>
          <w:szCs w:val="26"/>
        </w:rPr>
      </w:pPr>
      <w:r w:rsidRPr="00206B67">
        <w:rPr>
          <w:rFonts w:ascii="Times New Roman" w:eastAsia="DejaVu Sans" w:hAnsi="Times New Roman"/>
          <w:sz w:val="26"/>
          <w:szCs w:val="26"/>
        </w:rPr>
        <w:t>3.2.1.9. Осуществление оценки качества предоставления муниципальной услуги.</w:t>
      </w:r>
    </w:p>
    <w:p w:rsidR="007250EF" w:rsidRPr="00206B67" w:rsidRDefault="007250EF" w:rsidP="007250EF">
      <w:pPr>
        <w:spacing w:after="0"/>
        <w:ind w:firstLine="709"/>
        <w:jc w:val="both"/>
        <w:rPr>
          <w:rFonts w:ascii="Times New Roman" w:hAnsi="Times New Roman"/>
          <w:sz w:val="26"/>
          <w:szCs w:val="26"/>
        </w:rPr>
      </w:pPr>
      <w:r w:rsidRPr="00206B67">
        <w:rPr>
          <w:rFonts w:ascii="Times New Roman" w:hAnsi="Times New Roman"/>
          <w:sz w:val="26"/>
          <w:szCs w:val="26"/>
        </w:rPr>
        <w:t>Основанием для начала административной процедуры (действия) является окончание предоставления муниципальной услуги заявителю.</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250EF" w:rsidRPr="00206B67" w:rsidRDefault="007250EF" w:rsidP="007250EF">
      <w:pPr>
        <w:spacing w:after="0"/>
        <w:ind w:firstLine="709"/>
        <w:jc w:val="both"/>
        <w:rPr>
          <w:rFonts w:ascii="Times New Roman" w:hAnsi="Times New Roman"/>
          <w:sz w:val="26"/>
          <w:szCs w:val="26"/>
        </w:rPr>
      </w:pPr>
      <w:r w:rsidRPr="00206B67">
        <w:rPr>
          <w:rFonts w:ascii="Times New Roman" w:hAnsi="Times New Roman"/>
          <w:sz w:val="26"/>
          <w:szCs w:val="26"/>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206B67">
        <w:rPr>
          <w:rFonts w:ascii="Times New Roman" w:hAnsi="Times New Roman"/>
          <w:i/>
          <w:sz w:val="26"/>
          <w:szCs w:val="26"/>
        </w:rPr>
        <w:t>.</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206B67">
        <w:rPr>
          <w:rFonts w:ascii="Times New Roman" w:hAnsi="Times New Roman"/>
          <w:i/>
          <w:sz w:val="26"/>
          <w:szCs w:val="26"/>
        </w:rPr>
        <w:t xml:space="preserve">. </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proofErr w:type="gramStart"/>
      <w:r w:rsidRPr="00206B67">
        <w:rPr>
          <w:rFonts w:ascii="Times New Roman" w:hAnsi="Times New Roman"/>
          <w:sz w:val="26"/>
          <w:szCs w:val="26"/>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anchor="/document/12177515/entry/1102" w:history="1">
        <w:r w:rsidRPr="00206B67">
          <w:rPr>
            <w:rFonts w:ascii="Times New Roman" w:hAnsi="Times New Roman"/>
            <w:sz w:val="26"/>
            <w:szCs w:val="26"/>
          </w:rPr>
          <w:t>статьей 11.2</w:t>
        </w:r>
      </w:hyperlink>
      <w:r w:rsidRPr="00206B67">
        <w:rPr>
          <w:rFonts w:ascii="Times New Roman" w:hAnsi="Times New Roman"/>
          <w:sz w:val="26"/>
          <w:szCs w:val="26"/>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206B67">
        <w:rPr>
          <w:rFonts w:ascii="Times New Roman" w:hAnsi="Times New Roman"/>
          <w:sz w:val="26"/>
          <w:szCs w:val="26"/>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7250EF" w:rsidRPr="00206B67" w:rsidRDefault="007250EF" w:rsidP="007250EF">
      <w:pPr>
        <w:widowControl w:val="0"/>
        <w:tabs>
          <w:tab w:val="left" w:pos="851"/>
        </w:tabs>
        <w:spacing w:after="0"/>
        <w:jc w:val="center"/>
        <w:rPr>
          <w:rFonts w:ascii="Times New Roman" w:hAnsi="Times New Roman"/>
          <w:b/>
          <w:sz w:val="26"/>
          <w:szCs w:val="26"/>
        </w:rPr>
      </w:pPr>
    </w:p>
    <w:p w:rsidR="007250EF" w:rsidRPr="00206B67" w:rsidRDefault="007250EF" w:rsidP="007250EF">
      <w:pPr>
        <w:widowControl w:val="0"/>
        <w:tabs>
          <w:tab w:val="left" w:pos="851"/>
        </w:tabs>
        <w:spacing w:after="0"/>
        <w:jc w:val="center"/>
        <w:rPr>
          <w:rFonts w:ascii="Times New Roman" w:hAnsi="Times New Roman"/>
          <w:color w:val="000000"/>
        </w:rPr>
      </w:pPr>
      <w:r w:rsidRPr="00206B67">
        <w:rPr>
          <w:rFonts w:ascii="Times New Roman" w:hAnsi="Times New Roman"/>
          <w:color w:val="000000"/>
          <w:sz w:val="26"/>
          <w:szCs w:val="26"/>
        </w:rPr>
        <w:t>3.2.2</w:t>
      </w:r>
      <w:r w:rsidRPr="00206B67">
        <w:rPr>
          <w:rFonts w:ascii="Times New Roman" w:hAnsi="Times New Roman"/>
          <w:color w:val="000000"/>
        </w:rPr>
        <w:t xml:space="preserve">. ПОРЯДОК ИСПРАВЛЕНИЯ ДОПУЩЕННЫХ ОПЕЧАТОК И </w:t>
      </w:r>
    </w:p>
    <w:p w:rsidR="007250EF" w:rsidRPr="00206B67" w:rsidRDefault="007250EF" w:rsidP="007250EF">
      <w:pPr>
        <w:widowControl w:val="0"/>
        <w:tabs>
          <w:tab w:val="left" w:pos="851"/>
        </w:tabs>
        <w:spacing w:after="0"/>
        <w:jc w:val="center"/>
        <w:rPr>
          <w:rFonts w:ascii="Times New Roman" w:hAnsi="Times New Roman"/>
          <w:color w:val="000000"/>
        </w:rPr>
      </w:pPr>
      <w:r w:rsidRPr="00206B67">
        <w:rPr>
          <w:rFonts w:ascii="Times New Roman" w:hAnsi="Times New Roman"/>
          <w:color w:val="000000"/>
        </w:rPr>
        <w:t xml:space="preserve"> </w:t>
      </w:r>
      <w:proofErr w:type="gramStart"/>
      <w:r w:rsidRPr="00206B67">
        <w:rPr>
          <w:rFonts w:ascii="Times New Roman" w:hAnsi="Times New Roman"/>
          <w:color w:val="000000"/>
        </w:rPr>
        <w:t xml:space="preserve">ОШИБОК В ВЫДАННЫХ В РЕЗУЛЬТАТЕ ПРЕДОСТАВЛЕНИЯ </w:t>
      </w:r>
      <w:proofErr w:type="gramEnd"/>
    </w:p>
    <w:p w:rsidR="007250EF" w:rsidRPr="00206B67" w:rsidRDefault="007250EF" w:rsidP="007250EF">
      <w:pPr>
        <w:widowControl w:val="0"/>
        <w:tabs>
          <w:tab w:val="left" w:pos="851"/>
        </w:tabs>
        <w:spacing w:after="0"/>
        <w:jc w:val="center"/>
        <w:rPr>
          <w:rFonts w:ascii="Times New Roman" w:hAnsi="Times New Roman"/>
          <w:b/>
          <w:color w:val="000000"/>
        </w:rPr>
      </w:pPr>
      <w:r w:rsidRPr="00206B67">
        <w:rPr>
          <w:rFonts w:ascii="Times New Roman" w:hAnsi="Times New Roman"/>
          <w:color w:val="000000"/>
        </w:rPr>
        <w:t xml:space="preserve">МУНИЦИПАЛЬНОЙ УСЛУГИ </w:t>
      </w:r>
      <w:proofErr w:type="gramStart"/>
      <w:r w:rsidRPr="00206B67">
        <w:rPr>
          <w:rFonts w:ascii="Times New Roman" w:hAnsi="Times New Roman"/>
          <w:color w:val="000000"/>
        </w:rPr>
        <w:t>ДОКУМЕНТАХ</w:t>
      </w:r>
      <w:proofErr w:type="gramEnd"/>
    </w:p>
    <w:p w:rsidR="007250EF" w:rsidRDefault="007250EF" w:rsidP="007250EF">
      <w:pPr>
        <w:widowControl w:val="0"/>
        <w:tabs>
          <w:tab w:val="left" w:pos="851"/>
        </w:tabs>
        <w:spacing w:after="0"/>
        <w:ind w:firstLine="709"/>
        <w:jc w:val="both"/>
        <w:rPr>
          <w:color w:val="000000"/>
          <w:sz w:val="28"/>
          <w:szCs w:val="28"/>
        </w:rPr>
      </w:pPr>
    </w:p>
    <w:p w:rsidR="007250EF" w:rsidRPr="00206B67" w:rsidRDefault="007250EF" w:rsidP="007250EF">
      <w:pPr>
        <w:widowControl w:val="0"/>
        <w:tabs>
          <w:tab w:val="left" w:pos="851"/>
        </w:tabs>
        <w:spacing w:after="0"/>
        <w:ind w:firstLine="709"/>
        <w:jc w:val="both"/>
        <w:rPr>
          <w:rFonts w:ascii="Times New Roman" w:hAnsi="Times New Roman"/>
          <w:sz w:val="26"/>
          <w:szCs w:val="26"/>
        </w:rPr>
      </w:pPr>
      <w:bookmarkStart w:id="15" w:name="sub_1172"/>
      <w:r w:rsidRPr="00206B67">
        <w:rPr>
          <w:rFonts w:ascii="Times New Roman" w:hAnsi="Times New Roman"/>
          <w:sz w:val="26"/>
          <w:szCs w:val="26"/>
        </w:rPr>
        <w:t xml:space="preserve">3.2.2.1. </w:t>
      </w:r>
      <w:proofErr w:type="gramStart"/>
      <w:r w:rsidRPr="00206B67">
        <w:rPr>
          <w:rFonts w:ascii="Times New Roman" w:hAnsi="Times New Roman"/>
          <w:sz w:val="26"/>
          <w:szCs w:val="26"/>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206B67">
        <w:rPr>
          <w:rFonts w:ascii="Times New Roman" w:hAnsi="Times New Roman"/>
          <w:spacing w:val="-4"/>
          <w:sz w:val="26"/>
          <w:szCs w:val="26"/>
        </w:rPr>
        <w:t>Уполномоченным органом</w:t>
      </w:r>
      <w:r w:rsidRPr="00206B67">
        <w:rPr>
          <w:rFonts w:ascii="Times New Roman" w:hAnsi="Times New Roman"/>
          <w:sz w:val="26"/>
          <w:szCs w:val="26"/>
        </w:rPr>
        <w:t xml:space="preserve">, должностным лицом </w:t>
      </w:r>
      <w:r w:rsidRPr="00206B67">
        <w:rPr>
          <w:rFonts w:ascii="Times New Roman" w:hAnsi="Times New Roman"/>
          <w:spacing w:val="-4"/>
          <w:sz w:val="26"/>
          <w:szCs w:val="26"/>
        </w:rPr>
        <w:t>Уполномоченного органа</w:t>
      </w:r>
      <w:r w:rsidRPr="00206B67">
        <w:rPr>
          <w:rFonts w:ascii="Times New Roman" w:hAnsi="Times New Roman"/>
          <w:sz w:val="26"/>
          <w:szCs w:val="26"/>
        </w:rPr>
        <w:t xml:space="preserve">, муниципальным служащим, заявитель представляет в </w:t>
      </w:r>
      <w:r w:rsidRPr="00206B67">
        <w:rPr>
          <w:rFonts w:ascii="Times New Roman" w:hAnsi="Times New Roman"/>
          <w:spacing w:val="-4"/>
          <w:sz w:val="26"/>
          <w:szCs w:val="26"/>
        </w:rPr>
        <w:t>Уполномоченный орган</w:t>
      </w:r>
      <w:r w:rsidRPr="00206B67">
        <w:rPr>
          <w:rFonts w:ascii="Times New Roman" w:hAnsi="Times New Roman"/>
          <w:sz w:val="26"/>
          <w:szCs w:val="26"/>
        </w:rPr>
        <w:t>, МФЦ заявление об исправлении таких опечаток и (или) ошибок.</w:t>
      </w:r>
      <w:proofErr w:type="gramEnd"/>
    </w:p>
    <w:p w:rsidR="007250EF" w:rsidRPr="00206B67" w:rsidRDefault="007250EF" w:rsidP="007250EF">
      <w:pPr>
        <w:widowControl w:val="0"/>
        <w:tabs>
          <w:tab w:val="left" w:pos="851"/>
        </w:tabs>
        <w:spacing w:after="0"/>
        <w:ind w:firstLine="709"/>
        <w:jc w:val="both"/>
        <w:rPr>
          <w:rFonts w:ascii="Times New Roman" w:hAnsi="Times New Roman"/>
          <w:sz w:val="26"/>
          <w:szCs w:val="26"/>
        </w:rPr>
      </w:pPr>
      <w:r w:rsidRPr="00206B67">
        <w:rPr>
          <w:rFonts w:ascii="Times New Roman" w:hAnsi="Times New Roman"/>
          <w:sz w:val="26"/>
          <w:szCs w:val="26"/>
        </w:rPr>
        <w:t>Заявление должно содержать:</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1) фамилию, имя, отчество (последнее – при наличии), контактная информация заявителя;</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 xml:space="preserve">2) наименование </w:t>
      </w:r>
      <w:r w:rsidRPr="00206B67">
        <w:rPr>
          <w:rFonts w:ascii="Times New Roman" w:hAnsi="Times New Roman"/>
          <w:spacing w:val="-4"/>
          <w:sz w:val="26"/>
          <w:szCs w:val="26"/>
        </w:rPr>
        <w:t>Уполномоченного органа</w:t>
      </w:r>
      <w:r w:rsidRPr="00206B67">
        <w:rPr>
          <w:rFonts w:ascii="Times New Roman" w:hAnsi="Times New Roman"/>
          <w:sz w:val="26"/>
          <w:szCs w:val="26"/>
        </w:rPr>
        <w:t>, выдавшего документы, в которых заявитель выявил опечатки и (или) ошибки;</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3) реквизиты документов, в которых заявитель выявил опечатки и (или) ошибки;</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4) описание опечаток и (или) ошибок, выявленных заявителем;</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sz w:val="26"/>
          <w:szCs w:val="26"/>
        </w:rPr>
        <w:t>Заявитель прилагает к заявлению копии документов, требующих исправления и замены.</w:t>
      </w:r>
    </w:p>
    <w:p w:rsidR="007250EF" w:rsidRPr="00206B67" w:rsidRDefault="007250EF" w:rsidP="007250EF">
      <w:pPr>
        <w:widowControl w:val="0"/>
        <w:tabs>
          <w:tab w:val="left" w:pos="851"/>
        </w:tabs>
        <w:spacing w:after="0"/>
        <w:ind w:firstLine="709"/>
        <w:jc w:val="both"/>
        <w:rPr>
          <w:rFonts w:ascii="Times New Roman" w:hAnsi="Times New Roman"/>
          <w:sz w:val="26"/>
          <w:szCs w:val="26"/>
        </w:rPr>
      </w:pPr>
      <w:r w:rsidRPr="00206B67">
        <w:rPr>
          <w:rFonts w:ascii="Times New Roman" w:hAnsi="Times New Roman"/>
          <w:sz w:val="26"/>
          <w:szCs w:val="26"/>
        </w:rPr>
        <w:t xml:space="preserve">3.2.2.2. </w:t>
      </w:r>
      <w:proofErr w:type="gramStart"/>
      <w:r w:rsidRPr="00206B67">
        <w:rPr>
          <w:rFonts w:ascii="Times New Roman" w:hAnsi="Times New Roman"/>
          <w:sz w:val="26"/>
          <w:szCs w:val="26"/>
        </w:rPr>
        <w:t xml:space="preserve">Основанием для начала административной процедуры (действия) является обращение заявителя в </w:t>
      </w:r>
      <w:r w:rsidRPr="00206B67">
        <w:rPr>
          <w:rFonts w:ascii="Times New Roman" w:hAnsi="Times New Roman"/>
          <w:spacing w:val="-4"/>
          <w:sz w:val="26"/>
          <w:szCs w:val="26"/>
        </w:rPr>
        <w:t>Уполномоченный орган</w:t>
      </w:r>
      <w:r w:rsidRPr="00206B67">
        <w:rPr>
          <w:rFonts w:ascii="Times New Roman" w:hAnsi="Times New Roman"/>
          <w:color w:val="FF0000"/>
          <w:spacing w:val="-4"/>
          <w:sz w:val="26"/>
          <w:szCs w:val="26"/>
        </w:rPr>
        <w:t>,</w:t>
      </w:r>
      <w:r w:rsidRPr="00206B67">
        <w:rPr>
          <w:rFonts w:ascii="Times New Roman" w:hAnsi="Times New Roman"/>
          <w:sz w:val="26"/>
          <w:szCs w:val="26"/>
        </w:rPr>
        <w:t xml:space="preserve"> об исправлении допущенных </w:t>
      </w:r>
      <w:r w:rsidRPr="00206B67">
        <w:rPr>
          <w:rFonts w:ascii="Times New Roman" w:hAnsi="Times New Roman"/>
          <w:spacing w:val="-4"/>
          <w:sz w:val="26"/>
          <w:szCs w:val="26"/>
        </w:rPr>
        <w:t>Уполномоченным органом</w:t>
      </w:r>
      <w:r w:rsidRPr="00206B67">
        <w:rPr>
          <w:rFonts w:ascii="Times New Roman" w:hAnsi="Times New Roman"/>
          <w:sz w:val="26"/>
          <w:szCs w:val="26"/>
        </w:rPr>
        <w:t xml:space="preserve">, должностным лицом </w:t>
      </w:r>
      <w:r w:rsidRPr="00206B67">
        <w:rPr>
          <w:rFonts w:ascii="Times New Roman" w:hAnsi="Times New Roman"/>
          <w:spacing w:val="-4"/>
          <w:sz w:val="26"/>
          <w:szCs w:val="26"/>
        </w:rPr>
        <w:t>Уполномоченного органа</w:t>
      </w:r>
      <w:r w:rsidRPr="00206B67">
        <w:rPr>
          <w:rFonts w:ascii="Times New Roman" w:hAnsi="Times New Roman"/>
          <w:sz w:val="26"/>
          <w:szCs w:val="26"/>
        </w:rPr>
        <w:t>, муниципальным служащим опечаток и ошибок в выданных в результате предоставления муниципальной слуги документах.</w:t>
      </w:r>
      <w:proofErr w:type="gramEnd"/>
    </w:p>
    <w:p w:rsidR="007250EF" w:rsidRPr="00206B67" w:rsidRDefault="007250EF" w:rsidP="007250EF">
      <w:pPr>
        <w:widowControl w:val="0"/>
        <w:tabs>
          <w:tab w:val="left" w:pos="851"/>
        </w:tabs>
        <w:spacing w:after="0"/>
        <w:ind w:firstLine="709"/>
        <w:jc w:val="both"/>
        <w:rPr>
          <w:rFonts w:ascii="Times New Roman" w:hAnsi="Times New Roman"/>
          <w:sz w:val="26"/>
          <w:szCs w:val="26"/>
        </w:rPr>
      </w:pPr>
      <w:r w:rsidRPr="00206B67">
        <w:rPr>
          <w:rFonts w:ascii="Times New Roman" w:hAnsi="Times New Roman"/>
          <w:sz w:val="26"/>
          <w:szCs w:val="26"/>
        </w:rPr>
        <w:t xml:space="preserve">3.2.2.3. Ответственный специалист </w:t>
      </w:r>
      <w:r w:rsidRPr="00206B67">
        <w:rPr>
          <w:rFonts w:ascii="Times New Roman" w:hAnsi="Times New Roman"/>
          <w:spacing w:val="-4"/>
          <w:sz w:val="26"/>
          <w:szCs w:val="26"/>
        </w:rPr>
        <w:t>Уполномоченного органа,</w:t>
      </w:r>
      <w:r w:rsidRPr="00206B67">
        <w:rPr>
          <w:rFonts w:ascii="Times New Roman" w:hAnsi="Times New Roman"/>
          <w:sz w:val="26"/>
          <w:szCs w:val="26"/>
        </w:rPr>
        <w:t xml:space="preserve"> в срок, не превышающий трёх рабочих дней со дня поступления соответствующего заявления, проводит проверку указанных в заявлении сведений.</w:t>
      </w:r>
    </w:p>
    <w:p w:rsidR="007250EF" w:rsidRPr="00206B67" w:rsidRDefault="007250EF" w:rsidP="007250EF">
      <w:pPr>
        <w:widowControl w:val="0"/>
        <w:tabs>
          <w:tab w:val="left" w:pos="851"/>
        </w:tabs>
        <w:spacing w:after="0"/>
        <w:ind w:firstLine="709"/>
        <w:jc w:val="both"/>
        <w:rPr>
          <w:rFonts w:ascii="Times New Roman" w:hAnsi="Times New Roman"/>
          <w:sz w:val="26"/>
          <w:szCs w:val="26"/>
        </w:rPr>
      </w:pPr>
      <w:r w:rsidRPr="00206B67">
        <w:rPr>
          <w:rFonts w:ascii="Times New Roman" w:hAnsi="Times New Roman"/>
          <w:sz w:val="26"/>
          <w:szCs w:val="26"/>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206B67">
        <w:rPr>
          <w:rFonts w:ascii="Times New Roman" w:hAnsi="Times New Roman"/>
          <w:spacing w:val="-4"/>
          <w:sz w:val="26"/>
          <w:szCs w:val="26"/>
        </w:rPr>
        <w:t>Уполномоченного органа,</w:t>
      </w:r>
      <w:r w:rsidRPr="00206B67">
        <w:rPr>
          <w:rFonts w:ascii="Times New Roman" w:hAnsi="Times New Roman"/>
          <w:sz w:val="26"/>
          <w:szCs w:val="26"/>
        </w:rPr>
        <w:t xml:space="preserve"> осуществляет их замену в срок, не превышающий 5 рабочих дней со дня поступления соответствующего заявления.</w:t>
      </w:r>
    </w:p>
    <w:p w:rsidR="007250EF" w:rsidRPr="00206B67" w:rsidRDefault="007250EF" w:rsidP="007250EF">
      <w:pPr>
        <w:widowControl w:val="0"/>
        <w:tabs>
          <w:tab w:val="left" w:pos="851"/>
        </w:tabs>
        <w:spacing w:after="0"/>
        <w:ind w:firstLine="709"/>
        <w:jc w:val="both"/>
        <w:rPr>
          <w:rFonts w:ascii="Times New Roman" w:hAnsi="Times New Roman"/>
          <w:sz w:val="26"/>
          <w:szCs w:val="26"/>
        </w:rPr>
      </w:pPr>
      <w:proofErr w:type="gramStart"/>
      <w:r w:rsidRPr="00206B67">
        <w:rPr>
          <w:rFonts w:ascii="Times New Roman" w:hAnsi="Times New Roman"/>
          <w:sz w:val="26"/>
          <w:szCs w:val="26"/>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206B67">
        <w:rPr>
          <w:rFonts w:ascii="Times New Roman" w:hAnsi="Times New Roman"/>
          <w:spacing w:val="-4"/>
          <w:sz w:val="26"/>
          <w:szCs w:val="26"/>
        </w:rPr>
        <w:t>Уполномоченного органа,</w:t>
      </w:r>
      <w:r w:rsidRPr="00206B67">
        <w:rPr>
          <w:rFonts w:ascii="Times New Roman" w:hAnsi="Times New Roman"/>
          <w:sz w:val="26"/>
          <w:szCs w:val="26"/>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206B67">
        <w:rPr>
          <w:rFonts w:ascii="Times New Roman" w:hAnsi="Times New Roman"/>
          <w:sz w:val="26"/>
          <w:szCs w:val="26"/>
          <w:lang w:eastAsia="ar-SA"/>
        </w:rPr>
        <w:t xml:space="preserve">Уполномоченным должностным лицом </w:t>
      </w:r>
      <w:r w:rsidRPr="00206B67">
        <w:rPr>
          <w:rFonts w:ascii="Times New Roman" w:eastAsia="Calibri" w:hAnsi="Times New Roman"/>
          <w:sz w:val="26"/>
          <w:szCs w:val="26"/>
          <w:lang w:eastAsia="en-US"/>
        </w:rPr>
        <w:t>Уполномоченного органа</w:t>
      </w:r>
      <w:r w:rsidRPr="00206B67">
        <w:rPr>
          <w:rFonts w:ascii="Times New Roman" w:hAnsi="Times New Roman"/>
          <w:sz w:val="26"/>
          <w:szCs w:val="26"/>
          <w:lang w:eastAsia="ar-SA"/>
        </w:rPr>
        <w:t xml:space="preserve">, направляет заявителю </w:t>
      </w:r>
      <w:r w:rsidRPr="00206B67">
        <w:rPr>
          <w:rFonts w:ascii="Times New Roman" w:hAnsi="Times New Roman"/>
          <w:sz w:val="26"/>
          <w:szCs w:val="26"/>
        </w:rPr>
        <w:t>в срок, не превышающий 2</w:t>
      </w:r>
      <w:proofErr w:type="gramEnd"/>
      <w:r w:rsidRPr="00206B67">
        <w:rPr>
          <w:rFonts w:ascii="Times New Roman" w:hAnsi="Times New Roman"/>
          <w:sz w:val="26"/>
          <w:szCs w:val="26"/>
        </w:rPr>
        <w:t xml:space="preserve">  рабочих дней со дня подписания и регистрации уведомления.</w:t>
      </w:r>
    </w:p>
    <w:bookmarkEnd w:id="15"/>
    <w:p w:rsidR="007250EF" w:rsidRPr="00206B67" w:rsidRDefault="007250EF" w:rsidP="007250EF">
      <w:pPr>
        <w:widowControl w:val="0"/>
        <w:tabs>
          <w:tab w:val="left" w:pos="851"/>
        </w:tabs>
        <w:spacing w:after="0"/>
        <w:ind w:firstLine="709"/>
        <w:jc w:val="both"/>
        <w:rPr>
          <w:rFonts w:ascii="Times New Roman" w:hAnsi="Times New Roman"/>
          <w:sz w:val="26"/>
          <w:szCs w:val="26"/>
        </w:rPr>
      </w:pPr>
      <w:r w:rsidRPr="00206B67">
        <w:rPr>
          <w:rFonts w:ascii="Times New Roman" w:hAnsi="Times New Roman"/>
          <w:sz w:val="26"/>
          <w:szCs w:val="26"/>
        </w:rPr>
        <w:t xml:space="preserve">3.2.2.5. Результатом административной процедуры (действия) является </w:t>
      </w:r>
      <w:r w:rsidRPr="00206B67">
        <w:rPr>
          <w:rFonts w:ascii="Times New Roman" w:hAnsi="Times New Roman"/>
          <w:sz w:val="26"/>
          <w:szCs w:val="26"/>
        </w:rPr>
        <w:lastRenderedPageBreak/>
        <w:t xml:space="preserve">исправление </w:t>
      </w:r>
      <w:r w:rsidRPr="00206B67">
        <w:rPr>
          <w:rFonts w:ascii="Times New Roman" w:hAnsi="Times New Roman"/>
          <w:spacing w:val="-4"/>
          <w:sz w:val="26"/>
          <w:szCs w:val="26"/>
        </w:rPr>
        <w:t>Уполномоченным органом,</w:t>
      </w:r>
      <w:r w:rsidRPr="00206B67">
        <w:rPr>
          <w:rFonts w:ascii="Times New Roman" w:hAnsi="Times New Roman"/>
          <w:sz w:val="26"/>
          <w:szCs w:val="26"/>
        </w:rPr>
        <w:t xml:space="preserve"> допущенных им опечаток и ошибок в выданных в результате предоставления муниципальной услуги документах и их замена.</w:t>
      </w:r>
    </w:p>
    <w:p w:rsidR="007250EF" w:rsidRPr="00206B67" w:rsidRDefault="007250EF" w:rsidP="007250EF">
      <w:pPr>
        <w:widowControl w:val="0"/>
        <w:tabs>
          <w:tab w:val="left" w:pos="851"/>
        </w:tabs>
        <w:spacing w:after="0"/>
        <w:ind w:firstLine="709"/>
        <w:jc w:val="both"/>
        <w:rPr>
          <w:rFonts w:ascii="Times New Roman" w:hAnsi="Times New Roman"/>
          <w:sz w:val="26"/>
          <w:szCs w:val="26"/>
        </w:rPr>
      </w:pPr>
      <w:r w:rsidRPr="00206B67">
        <w:rPr>
          <w:rFonts w:ascii="Times New Roman" w:hAnsi="Times New Roman"/>
          <w:sz w:val="26"/>
          <w:szCs w:val="26"/>
        </w:rPr>
        <w:t xml:space="preserve">3.2.2.6. </w:t>
      </w:r>
      <w:proofErr w:type="gramStart"/>
      <w:r w:rsidRPr="00206B67">
        <w:rPr>
          <w:rFonts w:ascii="Times New Roman" w:hAnsi="Times New Roman"/>
          <w:sz w:val="26"/>
          <w:szCs w:val="26"/>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206B67">
        <w:rPr>
          <w:rFonts w:ascii="Times New Roman" w:hAnsi="Times New Roman"/>
          <w:sz w:val="26"/>
          <w:szCs w:val="26"/>
          <w:lang w:val="en-US"/>
        </w:rPr>
        <w:t>V</w:t>
      </w:r>
      <w:r w:rsidRPr="00206B67">
        <w:rPr>
          <w:rFonts w:ascii="Times New Roman" w:hAnsi="Times New Roman"/>
          <w:sz w:val="26"/>
          <w:szCs w:val="26"/>
        </w:rPr>
        <w:t xml:space="preserve"> Регламента.</w:t>
      </w:r>
      <w:proofErr w:type="gramEnd"/>
    </w:p>
    <w:p w:rsidR="007250EF" w:rsidRPr="00206B67" w:rsidRDefault="007250EF" w:rsidP="007250EF">
      <w:pPr>
        <w:spacing w:after="0"/>
        <w:rPr>
          <w:rFonts w:ascii="Times New Roman" w:hAnsi="Times New Roman"/>
          <w:sz w:val="26"/>
          <w:szCs w:val="26"/>
        </w:rPr>
      </w:pPr>
    </w:p>
    <w:p w:rsidR="007250EF" w:rsidRPr="00206B67" w:rsidRDefault="007250EF" w:rsidP="007250EF">
      <w:pPr>
        <w:widowControl w:val="0"/>
        <w:autoSpaceDE w:val="0"/>
        <w:autoSpaceDN w:val="0"/>
        <w:adjustRightInd w:val="0"/>
        <w:spacing w:after="0"/>
        <w:jc w:val="center"/>
        <w:outlineLvl w:val="2"/>
        <w:rPr>
          <w:rFonts w:ascii="Times New Roman" w:hAnsi="Times New Roman"/>
          <w:b/>
          <w:color w:val="000000"/>
          <w:sz w:val="26"/>
          <w:szCs w:val="26"/>
        </w:rPr>
      </w:pPr>
      <w:r w:rsidRPr="00206B67">
        <w:rPr>
          <w:rFonts w:ascii="Times New Roman" w:hAnsi="Times New Roman"/>
          <w:b/>
          <w:color w:val="000000"/>
          <w:sz w:val="26"/>
          <w:szCs w:val="26"/>
        </w:rPr>
        <w:t xml:space="preserve">Раздел IV. ФОРМЫ </w:t>
      </w:r>
      <w:proofErr w:type="gramStart"/>
      <w:r w:rsidRPr="00206B67">
        <w:rPr>
          <w:rFonts w:ascii="Times New Roman" w:hAnsi="Times New Roman"/>
          <w:b/>
          <w:color w:val="000000"/>
          <w:sz w:val="26"/>
          <w:szCs w:val="26"/>
        </w:rPr>
        <w:t>КОНТРОЛЯ ЗА</w:t>
      </w:r>
      <w:proofErr w:type="gramEnd"/>
      <w:r w:rsidRPr="00206B67">
        <w:rPr>
          <w:rFonts w:ascii="Times New Roman" w:hAnsi="Times New Roman"/>
          <w:b/>
          <w:color w:val="000000"/>
          <w:sz w:val="26"/>
          <w:szCs w:val="26"/>
        </w:rPr>
        <w:t xml:space="preserve"> ИСПОЛНЕНИЕМ РЕГЛАМЕНТА</w:t>
      </w:r>
    </w:p>
    <w:p w:rsidR="007250EF" w:rsidRDefault="007250EF" w:rsidP="007250EF">
      <w:pPr>
        <w:widowControl w:val="0"/>
        <w:autoSpaceDE w:val="0"/>
        <w:autoSpaceDN w:val="0"/>
        <w:adjustRightInd w:val="0"/>
        <w:spacing w:after="0"/>
        <w:outlineLvl w:val="2"/>
        <w:rPr>
          <w:rFonts w:cs="Arial"/>
          <w:color w:val="000000"/>
          <w:sz w:val="28"/>
          <w:szCs w:val="28"/>
        </w:rPr>
      </w:pPr>
    </w:p>
    <w:p w:rsidR="007250EF" w:rsidRPr="00206B67" w:rsidRDefault="007250EF" w:rsidP="007250EF">
      <w:pPr>
        <w:widowControl w:val="0"/>
        <w:autoSpaceDE w:val="0"/>
        <w:autoSpaceDN w:val="0"/>
        <w:adjustRightInd w:val="0"/>
        <w:spacing w:after="0"/>
        <w:ind w:firstLine="720"/>
        <w:jc w:val="center"/>
        <w:outlineLvl w:val="2"/>
        <w:rPr>
          <w:rFonts w:ascii="Times New Roman" w:hAnsi="Times New Roman"/>
          <w:color w:val="000000"/>
          <w:sz w:val="26"/>
          <w:szCs w:val="26"/>
        </w:rPr>
      </w:pPr>
      <w:bookmarkStart w:id="16" w:name="Par413"/>
      <w:bookmarkEnd w:id="16"/>
      <w:r w:rsidRPr="00206B67">
        <w:rPr>
          <w:rFonts w:ascii="Times New Roman" w:hAnsi="Times New Roman"/>
          <w:color w:val="000000"/>
          <w:sz w:val="26"/>
          <w:szCs w:val="26"/>
        </w:rPr>
        <w:t xml:space="preserve">Подраздел 4.1. </w:t>
      </w:r>
      <w:r w:rsidRPr="00206B67">
        <w:rPr>
          <w:rFonts w:ascii="Times New Roman" w:hAnsi="Times New Roman"/>
          <w:color w:val="000000"/>
        </w:rPr>
        <w:t xml:space="preserve">ПОРЯДОК ОСУЩЕСТВЛЕНИЯ ТЕКУЩЕГО </w:t>
      </w:r>
      <w:r w:rsidRPr="00206B67">
        <w:rPr>
          <w:rFonts w:ascii="Times New Roman" w:hAnsi="Times New Roman"/>
          <w:color w:val="000000"/>
        </w:rPr>
        <w:br/>
      </w:r>
      <w:proofErr w:type="gramStart"/>
      <w:r w:rsidRPr="00206B67">
        <w:rPr>
          <w:rFonts w:ascii="Times New Roman" w:hAnsi="Times New Roman"/>
          <w:color w:val="000000"/>
        </w:rPr>
        <w:t>КОНТРОЛЯ ЗА</w:t>
      </w:r>
      <w:proofErr w:type="gramEnd"/>
      <w:r w:rsidRPr="00206B67">
        <w:rPr>
          <w:rFonts w:ascii="Times New Roman" w:hAnsi="Times New Roman"/>
          <w:color w:val="000000"/>
        </w:rPr>
        <w:t xml:space="preserve"> СОБЛЮДЕНИЕМ И ИСПОЛНЕНИЕМ ОТВЕТСТВЕННЫМИ ДОЛЖНОСТНЫМИ ЛИЦАМИ ПОЛОЖЕНИЙ АДМИНИСТРАТИВНОГО </w:t>
      </w:r>
      <w:r w:rsidRPr="00206B67">
        <w:rPr>
          <w:rFonts w:ascii="Times New Roman" w:hAnsi="Times New Roman"/>
          <w:color w:val="000000"/>
        </w:rPr>
        <w:br/>
        <w:t xml:space="preserve">РЕГЛАМЕНТА И ИНЫХ НОРМАТИВНЫХ ПРАВОВЫХ АКТОВ, </w:t>
      </w:r>
      <w:r w:rsidRPr="00206B67">
        <w:rPr>
          <w:rFonts w:ascii="Times New Roman" w:hAnsi="Times New Roman"/>
          <w:color w:val="000000"/>
        </w:rPr>
        <w:br/>
        <w:t xml:space="preserve">УСТАНАВЛИВАЮЩИХ ТРЕБОВАНИЯ К ПРЕДОСТАВЛЕНИЮ </w:t>
      </w:r>
      <w:r w:rsidRPr="00206B67">
        <w:rPr>
          <w:rFonts w:ascii="Times New Roman" w:hAnsi="Times New Roman"/>
          <w:color w:val="000000"/>
        </w:rPr>
        <w:br/>
        <w:t>МУНИЦИПАЛЬНОЙ УСЛУГИ, А ТАКЖЕ ПРИНЯТИЕМ ИМИ РЕШЕНИЙ</w:t>
      </w:r>
    </w:p>
    <w:p w:rsidR="007250EF" w:rsidRDefault="007250EF" w:rsidP="007250EF">
      <w:pPr>
        <w:widowControl w:val="0"/>
        <w:autoSpaceDE w:val="0"/>
        <w:autoSpaceDN w:val="0"/>
        <w:adjustRightInd w:val="0"/>
        <w:spacing w:after="0"/>
        <w:ind w:firstLine="720"/>
        <w:jc w:val="center"/>
        <w:outlineLvl w:val="2"/>
        <w:rPr>
          <w:rFonts w:cs="Arial"/>
          <w:color w:val="000000"/>
          <w:sz w:val="28"/>
          <w:szCs w:val="28"/>
        </w:rPr>
      </w:pPr>
    </w:p>
    <w:p w:rsidR="007250EF" w:rsidRPr="00206B67" w:rsidRDefault="007250EF" w:rsidP="007250EF">
      <w:pPr>
        <w:autoSpaceDE w:val="0"/>
        <w:autoSpaceDN w:val="0"/>
        <w:adjustRightInd w:val="0"/>
        <w:spacing w:after="0"/>
        <w:ind w:firstLine="709"/>
        <w:jc w:val="both"/>
        <w:outlineLvl w:val="2"/>
        <w:rPr>
          <w:rFonts w:ascii="Times New Roman" w:hAnsi="Times New Roman"/>
          <w:sz w:val="26"/>
          <w:szCs w:val="26"/>
        </w:rPr>
      </w:pPr>
      <w:r w:rsidRPr="00206B67">
        <w:rPr>
          <w:rFonts w:ascii="Times New Roman" w:hAnsi="Times New Roman"/>
          <w:sz w:val="26"/>
          <w:szCs w:val="26"/>
        </w:rPr>
        <w:t>4.1.1. Должностные лица, муниципальные служащие</w:t>
      </w:r>
      <w:r w:rsidRPr="00206B67">
        <w:rPr>
          <w:rFonts w:ascii="Times New Roman" w:hAnsi="Times New Roman"/>
          <w:spacing w:val="-4"/>
          <w:sz w:val="26"/>
          <w:szCs w:val="26"/>
        </w:rPr>
        <w:t xml:space="preserve"> Уполномоченного органа</w:t>
      </w:r>
      <w:r w:rsidRPr="00206B67">
        <w:rPr>
          <w:rFonts w:ascii="Times New Roman" w:hAnsi="Times New Roman"/>
          <w:sz w:val="26"/>
          <w:szCs w:val="26"/>
        </w:rPr>
        <w:t>, участвующие в предоставлении муниципальной услуги, руководствуются положениями настоящего Регламента.</w:t>
      </w:r>
    </w:p>
    <w:p w:rsidR="007250EF" w:rsidRPr="00206B67" w:rsidRDefault="007250EF" w:rsidP="007250EF">
      <w:pPr>
        <w:autoSpaceDE w:val="0"/>
        <w:autoSpaceDN w:val="0"/>
        <w:adjustRightInd w:val="0"/>
        <w:spacing w:after="0"/>
        <w:ind w:firstLine="709"/>
        <w:jc w:val="both"/>
        <w:outlineLvl w:val="2"/>
        <w:rPr>
          <w:rFonts w:ascii="Times New Roman" w:hAnsi="Times New Roman"/>
          <w:color w:val="000000"/>
          <w:sz w:val="26"/>
          <w:szCs w:val="26"/>
        </w:rPr>
      </w:pPr>
      <w:r w:rsidRPr="00206B67">
        <w:rPr>
          <w:rFonts w:ascii="Times New Roman" w:hAnsi="Times New Roman"/>
          <w:sz w:val="26"/>
          <w:szCs w:val="26"/>
        </w:rPr>
        <w:t>В должностных регламентах должностных лиц</w:t>
      </w:r>
      <w:r w:rsidRPr="00206B67">
        <w:rPr>
          <w:rFonts w:ascii="Times New Roman" w:hAnsi="Times New Roman"/>
          <w:spacing w:val="-4"/>
          <w:sz w:val="26"/>
          <w:szCs w:val="26"/>
        </w:rPr>
        <w:t xml:space="preserve"> Уполномоченного органа</w:t>
      </w:r>
      <w:r w:rsidRPr="00206B67">
        <w:rPr>
          <w:rFonts w:ascii="Times New Roman" w:hAnsi="Times New Roman"/>
          <w:sz w:val="26"/>
          <w:szCs w:val="26"/>
        </w:rPr>
        <w:t>, участвующих в предоставлении муниципальной услуги, осуществляющих функции по предоставлению</w:t>
      </w:r>
      <w:r w:rsidRPr="00206B67">
        <w:rPr>
          <w:rFonts w:ascii="Times New Roman" w:hAnsi="Times New Roman"/>
          <w:color w:val="000000"/>
          <w:sz w:val="26"/>
          <w:szCs w:val="26"/>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7250EF" w:rsidRPr="00206B67" w:rsidRDefault="007250EF" w:rsidP="007250EF">
      <w:pPr>
        <w:autoSpaceDE w:val="0"/>
        <w:autoSpaceDN w:val="0"/>
        <w:adjustRightInd w:val="0"/>
        <w:spacing w:after="0"/>
        <w:ind w:firstLine="709"/>
        <w:jc w:val="both"/>
        <w:outlineLvl w:val="2"/>
        <w:rPr>
          <w:rFonts w:ascii="Times New Roman" w:hAnsi="Times New Roman"/>
          <w:sz w:val="26"/>
          <w:szCs w:val="26"/>
        </w:rPr>
      </w:pPr>
      <w:r w:rsidRPr="00206B67">
        <w:rPr>
          <w:rFonts w:ascii="Times New Roman" w:hAnsi="Times New Roman"/>
          <w:color w:val="000000"/>
          <w:sz w:val="26"/>
          <w:szCs w:val="26"/>
        </w:rPr>
        <w:t xml:space="preserve">Должностные лица </w:t>
      </w:r>
      <w:r w:rsidRPr="00206B67">
        <w:rPr>
          <w:rFonts w:ascii="Times New Roman" w:hAnsi="Times New Roman"/>
          <w:spacing w:val="-4"/>
          <w:sz w:val="26"/>
          <w:szCs w:val="26"/>
        </w:rPr>
        <w:t>Уполномоченного органа</w:t>
      </w:r>
      <w:r w:rsidRPr="00206B67">
        <w:rPr>
          <w:rFonts w:ascii="Times New Roman" w:hAnsi="Times New Roman"/>
          <w:sz w:val="26"/>
          <w:szCs w:val="26"/>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250EF" w:rsidRPr="00206B67" w:rsidRDefault="007250EF" w:rsidP="007250EF">
      <w:pPr>
        <w:autoSpaceDE w:val="0"/>
        <w:autoSpaceDN w:val="0"/>
        <w:adjustRightInd w:val="0"/>
        <w:spacing w:after="0"/>
        <w:ind w:firstLine="709"/>
        <w:jc w:val="both"/>
        <w:outlineLvl w:val="2"/>
        <w:rPr>
          <w:rFonts w:ascii="Times New Roman" w:hAnsi="Times New Roman"/>
          <w:sz w:val="26"/>
          <w:szCs w:val="26"/>
        </w:rPr>
      </w:pPr>
      <w:r w:rsidRPr="00206B67">
        <w:rPr>
          <w:rFonts w:ascii="Times New Roman" w:hAnsi="Times New Roman"/>
          <w:sz w:val="26"/>
          <w:szCs w:val="26"/>
        </w:rPr>
        <w:t xml:space="preserve">4.1.2. Текущий контроль и координация последовательности действий, определённых административными процедурами (действиями) по предоставлению муниципальной услуги должностными лицами </w:t>
      </w:r>
      <w:r w:rsidRPr="00206B67">
        <w:rPr>
          <w:rFonts w:ascii="Times New Roman" w:hAnsi="Times New Roman"/>
          <w:spacing w:val="-4"/>
          <w:sz w:val="26"/>
          <w:szCs w:val="26"/>
        </w:rPr>
        <w:t xml:space="preserve">Уполномоченного органа, </w:t>
      </w:r>
      <w:r w:rsidRPr="00206B67">
        <w:rPr>
          <w:rFonts w:ascii="Times New Roman" w:hAnsi="Times New Roman"/>
          <w:sz w:val="26"/>
          <w:szCs w:val="26"/>
        </w:rPr>
        <w:t xml:space="preserve">осуществляется постоянно непосредственно должностным лицом </w:t>
      </w:r>
      <w:r w:rsidRPr="00206B67">
        <w:rPr>
          <w:rFonts w:ascii="Times New Roman" w:hAnsi="Times New Roman"/>
          <w:spacing w:val="-4"/>
          <w:sz w:val="26"/>
          <w:szCs w:val="26"/>
        </w:rPr>
        <w:t>Уполномоченного органа,</w:t>
      </w:r>
      <w:r w:rsidRPr="00206B67">
        <w:rPr>
          <w:rFonts w:ascii="Times New Roman" w:hAnsi="Times New Roman"/>
          <w:sz w:val="26"/>
          <w:szCs w:val="26"/>
        </w:rPr>
        <w:t xml:space="preserve"> путём проведения проверок. </w:t>
      </w:r>
    </w:p>
    <w:p w:rsidR="007250EF" w:rsidRPr="00206B67" w:rsidRDefault="007250EF" w:rsidP="007250EF">
      <w:pPr>
        <w:autoSpaceDE w:val="0"/>
        <w:autoSpaceDN w:val="0"/>
        <w:adjustRightInd w:val="0"/>
        <w:spacing w:after="0"/>
        <w:ind w:firstLine="709"/>
        <w:jc w:val="both"/>
        <w:outlineLvl w:val="2"/>
        <w:rPr>
          <w:rFonts w:ascii="Times New Roman" w:hAnsi="Times New Roman"/>
          <w:color w:val="000000"/>
          <w:sz w:val="26"/>
          <w:szCs w:val="26"/>
        </w:rPr>
      </w:pPr>
      <w:r w:rsidRPr="00206B67">
        <w:rPr>
          <w:rFonts w:ascii="Times New Roman" w:hAnsi="Times New Roman"/>
          <w:sz w:val="26"/>
          <w:szCs w:val="26"/>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206B67">
        <w:rPr>
          <w:rFonts w:ascii="Times New Roman" w:hAnsi="Times New Roman"/>
          <w:sz w:val="26"/>
          <w:szCs w:val="26"/>
        </w:rPr>
        <w:lastRenderedPageBreak/>
        <w:t>заявителей, содержащих жалобы на действия (</w:t>
      </w:r>
      <w:r w:rsidRPr="00206B67">
        <w:rPr>
          <w:rFonts w:ascii="Times New Roman" w:hAnsi="Times New Roman"/>
          <w:color w:val="000000"/>
          <w:sz w:val="26"/>
          <w:szCs w:val="26"/>
        </w:rPr>
        <w:t xml:space="preserve">бездействие) и решения должностных лиц </w:t>
      </w:r>
      <w:r w:rsidRPr="00206B67">
        <w:rPr>
          <w:rFonts w:ascii="Times New Roman" w:hAnsi="Times New Roman"/>
          <w:color w:val="000000"/>
          <w:spacing w:val="-4"/>
          <w:sz w:val="26"/>
          <w:szCs w:val="26"/>
        </w:rPr>
        <w:t>Уполномоченного органа</w:t>
      </w:r>
      <w:r w:rsidRPr="00206B67">
        <w:rPr>
          <w:rFonts w:ascii="Times New Roman" w:hAnsi="Times New Roman"/>
          <w:color w:val="000000"/>
          <w:sz w:val="26"/>
          <w:szCs w:val="26"/>
        </w:rPr>
        <w:t>, ответственных за предоставление муниципальной услуги.</w:t>
      </w:r>
    </w:p>
    <w:p w:rsidR="007250EF" w:rsidRPr="00206B67" w:rsidRDefault="007250EF" w:rsidP="007250EF">
      <w:pPr>
        <w:autoSpaceDE w:val="0"/>
        <w:autoSpaceDN w:val="0"/>
        <w:adjustRightInd w:val="0"/>
        <w:spacing w:after="0"/>
        <w:ind w:firstLine="709"/>
        <w:jc w:val="both"/>
        <w:outlineLvl w:val="2"/>
        <w:rPr>
          <w:rFonts w:ascii="Times New Roman" w:hAnsi="Times New Roman"/>
          <w:color w:val="000000"/>
          <w:sz w:val="26"/>
          <w:szCs w:val="26"/>
        </w:rPr>
      </w:pPr>
    </w:p>
    <w:p w:rsidR="007250EF" w:rsidRPr="00206B67" w:rsidRDefault="007250EF" w:rsidP="007250EF">
      <w:pPr>
        <w:widowControl w:val="0"/>
        <w:autoSpaceDE w:val="0"/>
        <w:autoSpaceDN w:val="0"/>
        <w:adjustRightInd w:val="0"/>
        <w:spacing w:after="0"/>
        <w:ind w:firstLine="720"/>
        <w:jc w:val="center"/>
        <w:outlineLvl w:val="2"/>
        <w:rPr>
          <w:rFonts w:ascii="Times New Roman" w:hAnsi="Times New Roman"/>
          <w:color w:val="000000"/>
        </w:rPr>
      </w:pPr>
      <w:r w:rsidRPr="00206B67">
        <w:rPr>
          <w:rFonts w:ascii="Times New Roman" w:hAnsi="Times New Roman"/>
          <w:color w:val="000000"/>
          <w:sz w:val="26"/>
          <w:szCs w:val="26"/>
        </w:rPr>
        <w:t xml:space="preserve">Подраздел 4.2. </w:t>
      </w:r>
      <w:r w:rsidRPr="00206B67">
        <w:rPr>
          <w:rFonts w:ascii="Times New Roman" w:hAnsi="Times New Roman"/>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206B67">
        <w:rPr>
          <w:rFonts w:ascii="Times New Roman" w:hAnsi="Times New Roman"/>
          <w:color w:val="000000"/>
        </w:rPr>
        <w:br/>
        <w:t xml:space="preserve">ПОРЯДОК И ФОРМЫ </w:t>
      </w:r>
      <w:proofErr w:type="gramStart"/>
      <w:r w:rsidRPr="00206B67">
        <w:rPr>
          <w:rFonts w:ascii="Times New Roman" w:hAnsi="Times New Roman"/>
          <w:color w:val="000000"/>
        </w:rPr>
        <w:t>КОНТРОЛЯ ЗА</w:t>
      </w:r>
      <w:proofErr w:type="gramEnd"/>
      <w:r w:rsidRPr="00206B67">
        <w:rPr>
          <w:rFonts w:ascii="Times New Roman" w:hAnsi="Times New Roman"/>
          <w:color w:val="000000"/>
        </w:rPr>
        <w:t xml:space="preserve"> ПОЛНОТОЙ И КАЧЕСТВОМ </w:t>
      </w:r>
      <w:r w:rsidRPr="00206B67">
        <w:rPr>
          <w:rFonts w:ascii="Times New Roman" w:hAnsi="Times New Roman"/>
          <w:color w:val="000000"/>
        </w:rPr>
        <w:br/>
        <w:t>ПРЕДОСТАВЛЕНИЯ МУНИЦИПАЛЬНОЙ УСЛУГИ</w:t>
      </w:r>
    </w:p>
    <w:p w:rsidR="007250EF" w:rsidRDefault="007250EF" w:rsidP="007250EF">
      <w:pPr>
        <w:autoSpaceDE w:val="0"/>
        <w:autoSpaceDN w:val="0"/>
        <w:adjustRightInd w:val="0"/>
        <w:spacing w:after="0"/>
        <w:ind w:firstLine="851"/>
        <w:jc w:val="center"/>
        <w:outlineLvl w:val="1"/>
        <w:rPr>
          <w:rFonts w:cs="Arial"/>
          <w:b/>
          <w:color w:val="000000"/>
          <w:sz w:val="28"/>
          <w:szCs w:val="28"/>
        </w:rPr>
      </w:pPr>
    </w:p>
    <w:p w:rsidR="007250EF" w:rsidRPr="00206B67" w:rsidRDefault="007250EF" w:rsidP="007250EF">
      <w:pPr>
        <w:autoSpaceDE w:val="0"/>
        <w:autoSpaceDN w:val="0"/>
        <w:adjustRightInd w:val="0"/>
        <w:spacing w:after="0"/>
        <w:ind w:firstLine="709"/>
        <w:jc w:val="both"/>
        <w:outlineLvl w:val="2"/>
        <w:rPr>
          <w:rFonts w:ascii="Times New Roman" w:hAnsi="Times New Roman"/>
          <w:color w:val="000000"/>
          <w:sz w:val="26"/>
          <w:szCs w:val="26"/>
        </w:rPr>
      </w:pPr>
      <w:proofErr w:type="gramStart"/>
      <w:r w:rsidRPr="00206B67">
        <w:rPr>
          <w:rFonts w:ascii="Times New Roman" w:hAnsi="Times New Roman"/>
          <w:color w:val="000000"/>
          <w:sz w:val="26"/>
          <w:szCs w:val="26"/>
        </w:rPr>
        <w:t>Контроль за</w:t>
      </w:r>
      <w:proofErr w:type="gramEnd"/>
      <w:r w:rsidRPr="00206B67">
        <w:rPr>
          <w:rFonts w:ascii="Times New Roman" w:hAnsi="Times New Roman"/>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7250EF" w:rsidRPr="00206B67" w:rsidRDefault="007250EF" w:rsidP="007250EF">
      <w:pPr>
        <w:autoSpaceDE w:val="0"/>
        <w:autoSpaceDN w:val="0"/>
        <w:adjustRightInd w:val="0"/>
        <w:spacing w:after="0"/>
        <w:ind w:firstLine="709"/>
        <w:jc w:val="both"/>
        <w:outlineLvl w:val="2"/>
        <w:rPr>
          <w:rFonts w:ascii="Times New Roman" w:hAnsi="Times New Roman"/>
          <w:color w:val="000000"/>
          <w:sz w:val="26"/>
          <w:szCs w:val="26"/>
        </w:rPr>
      </w:pPr>
      <w:r w:rsidRPr="00206B67">
        <w:rPr>
          <w:rFonts w:ascii="Times New Roman" w:hAnsi="Times New Roman"/>
          <w:color w:val="000000"/>
          <w:sz w:val="26"/>
          <w:szCs w:val="26"/>
        </w:rPr>
        <w:t>Плановые и внеплановые проверки могут проводиться заместителем главы Уполномоченного органа.</w:t>
      </w:r>
    </w:p>
    <w:p w:rsidR="007250EF" w:rsidRPr="00206B67" w:rsidRDefault="007250EF" w:rsidP="007250EF">
      <w:pPr>
        <w:autoSpaceDE w:val="0"/>
        <w:autoSpaceDN w:val="0"/>
        <w:adjustRightInd w:val="0"/>
        <w:spacing w:after="0"/>
        <w:ind w:firstLine="708"/>
        <w:jc w:val="both"/>
        <w:outlineLvl w:val="2"/>
        <w:rPr>
          <w:rFonts w:ascii="Times New Roman" w:hAnsi="Times New Roman"/>
          <w:sz w:val="26"/>
          <w:szCs w:val="26"/>
        </w:rPr>
      </w:pPr>
      <w:r w:rsidRPr="00206B67">
        <w:rPr>
          <w:rFonts w:ascii="Times New Roman" w:hAnsi="Times New Roman"/>
          <w:sz w:val="26"/>
          <w:szCs w:val="26"/>
        </w:rPr>
        <w:t>Проведение плановых проверок, полноты и качества предоставления муниципальной услуги осуществляется в соответствии с утвёржденным графиком, но не реже одного раза в год.</w:t>
      </w:r>
    </w:p>
    <w:p w:rsidR="007250EF" w:rsidRPr="00206B67" w:rsidRDefault="007250EF" w:rsidP="007250EF">
      <w:pPr>
        <w:autoSpaceDE w:val="0"/>
        <w:autoSpaceDN w:val="0"/>
        <w:adjustRightInd w:val="0"/>
        <w:spacing w:after="0"/>
        <w:ind w:firstLine="709"/>
        <w:jc w:val="both"/>
        <w:outlineLvl w:val="2"/>
        <w:rPr>
          <w:rFonts w:ascii="Times New Roman" w:hAnsi="Times New Roman"/>
          <w:sz w:val="26"/>
          <w:szCs w:val="26"/>
        </w:rPr>
      </w:pPr>
      <w:r w:rsidRPr="00206B67">
        <w:rPr>
          <w:rFonts w:ascii="Times New Roman" w:hAnsi="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250EF" w:rsidRPr="00206B67" w:rsidRDefault="007250EF" w:rsidP="007250EF">
      <w:pPr>
        <w:autoSpaceDE w:val="0"/>
        <w:autoSpaceDN w:val="0"/>
        <w:adjustRightInd w:val="0"/>
        <w:spacing w:after="0"/>
        <w:ind w:firstLine="709"/>
        <w:jc w:val="both"/>
        <w:outlineLvl w:val="2"/>
        <w:rPr>
          <w:rFonts w:ascii="Times New Roman" w:hAnsi="Times New Roman"/>
          <w:sz w:val="26"/>
          <w:szCs w:val="26"/>
        </w:rPr>
      </w:pPr>
      <w:r w:rsidRPr="00206B67">
        <w:rPr>
          <w:rFonts w:ascii="Times New Roman" w:hAnsi="Times New Roman"/>
          <w:sz w:val="26"/>
          <w:szCs w:val="26"/>
        </w:rPr>
        <w:t>В ходе плановых и внеплановых проверок:</w:t>
      </w:r>
    </w:p>
    <w:p w:rsidR="007250EF" w:rsidRPr="00206B67" w:rsidRDefault="007250EF" w:rsidP="007250EF">
      <w:pPr>
        <w:autoSpaceDE w:val="0"/>
        <w:autoSpaceDN w:val="0"/>
        <w:adjustRightInd w:val="0"/>
        <w:spacing w:after="0"/>
        <w:ind w:firstLine="709"/>
        <w:jc w:val="both"/>
        <w:outlineLvl w:val="2"/>
        <w:rPr>
          <w:rFonts w:ascii="Times New Roman" w:hAnsi="Times New Roman"/>
          <w:sz w:val="26"/>
          <w:szCs w:val="26"/>
        </w:rPr>
      </w:pPr>
      <w:r w:rsidRPr="00206B67">
        <w:rPr>
          <w:rFonts w:ascii="Times New Roman" w:hAnsi="Times New Roman"/>
          <w:sz w:val="26"/>
          <w:szCs w:val="2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250EF" w:rsidRPr="00206B67" w:rsidRDefault="007250EF" w:rsidP="007250EF">
      <w:pPr>
        <w:autoSpaceDE w:val="0"/>
        <w:autoSpaceDN w:val="0"/>
        <w:adjustRightInd w:val="0"/>
        <w:spacing w:after="0"/>
        <w:ind w:firstLine="709"/>
        <w:jc w:val="both"/>
        <w:outlineLvl w:val="2"/>
        <w:rPr>
          <w:rFonts w:ascii="Times New Roman" w:hAnsi="Times New Roman"/>
          <w:sz w:val="26"/>
          <w:szCs w:val="26"/>
        </w:rPr>
      </w:pPr>
      <w:r w:rsidRPr="00206B67">
        <w:rPr>
          <w:rFonts w:ascii="Times New Roman" w:hAnsi="Times New Roman"/>
          <w:sz w:val="26"/>
          <w:szCs w:val="26"/>
        </w:rPr>
        <w:t>проверяется соблюдение сроков и последовательности исполнения административных процедур (действий);</w:t>
      </w:r>
    </w:p>
    <w:p w:rsidR="007250EF" w:rsidRPr="00206B67" w:rsidRDefault="007250EF" w:rsidP="007250EF">
      <w:pPr>
        <w:autoSpaceDE w:val="0"/>
        <w:autoSpaceDN w:val="0"/>
        <w:adjustRightInd w:val="0"/>
        <w:spacing w:after="0"/>
        <w:ind w:firstLine="709"/>
        <w:jc w:val="both"/>
        <w:outlineLvl w:val="2"/>
        <w:rPr>
          <w:rFonts w:ascii="Times New Roman" w:hAnsi="Times New Roman"/>
          <w:color w:val="000000"/>
          <w:sz w:val="26"/>
          <w:szCs w:val="26"/>
        </w:rPr>
      </w:pPr>
      <w:r w:rsidRPr="00206B67">
        <w:rPr>
          <w:rFonts w:ascii="Times New Roman" w:hAnsi="Times New Roman"/>
          <w:color w:val="000000"/>
          <w:sz w:val="26"/>
          <w:szCs w:val="26"/>
        </w:rPr>
        <w:t>выявляются нарушения прав заявителей, недостатки, допущенные в ходе предоставления муниципальной услуги.</w:t>
      </w:r>
    </w:p>
    <w:p w:rsidR="007250EF" w:rsidRDefault="007250EF" w:rsidP="007250EF">
      <w:pPr>
        <w:autoSpaceDE w:val="0"/>
        <w:autoSpaceDN w:val="0"/>
        <w:adjustRightInd w:val="0"/>
        <w:spacing w:after="0"/>
        <w:ind w:firstLine="709"/>
        <w:jc w:val="both"/>
        <w:outlineLvl w:val="2"/>
        <w:rPr>
          <w:rFonts w:cs="Arial"/>
          <w:color w:val="000000"/>
          <w:sz w:val="28"/>
          <w:szCs w:val="28"/>
        </w:rPr>
      </w:pPr>
    </w:p>
    <w:p w:rsidR="007250EF" w:rsidRPr="00206B67" w:rsidRDefault="007250EF" w:rsidP="007250EF">
      <w:pPr>
        <w:widowControl w:val="0"/>
        <w:autoSpaceDE w:val="0"/>
        <w:autoSpaceDN w:val="0"/>
        <w:adjustRightInd w:val="0"/>
        <w:spacing w:after="0"/>
        <w:jc w:val="center"/>
        <w:outlineLvl w:val="2"/>
        <w:rPr>
          <w:rFonts w:ascii="Times New Roman" w:hAnsi="Times New Roman"/>
          <w:color w:val="000000"/>
          <w:sz w:val="26"/>
          <w:szCs w:val="26"/>
        </w:rPr>
      </w:pPr>
      <w:r w:rsidRPr="00206B67">
        <w:rPr>
          <w:rFonts w:ascii="Times New Roman" w:hAnsi="Times New Roman"/>
          <w:color w:val="000000"/>
          <w:sz w:val="26"/>
          <w:szCs w:val="26"/>
        </w:rPr>
        <w:t xml:space="preserve">Подраздел 4.3. </w:t>
      </w:r>
      <w:r w:rsidRPr="00206B67">
        <w:rPr>
          <w:rFonts w:ascii="Times New Roman" w:hAnsi="Times New Roman"/>
          <w:color w:val="000000"/>
        </w:rPr>
        <w:t xml:space="preserve">ОТВЕТСТВЕННОСТЬ ДОЛЖНОСТНЫХ ЛИЦ ОРГАНА МЕСТНОГО САМОУПРАВЛЕНИЯ ЗА РЕШЕНИЯ И ДЕЙСТВИЯ </w:t>
      </w:r>
      <w:r w:rsidRPr="00206B67">
        <w:rPr>
          <w:rFonts w:ascii="Times New Roman" w:hAnsi="Times New Roman"/>
          <w:color w:val="000000"/>
        </w:rPr>
        <w:br/>
        <w:t>(БЕЗДЕЙСТВИЕ), ПРИНИМАЕМЫЕ (ОСУЩЕСТВЛЯЕМЫЕ) ИМИ В ХОДЕ ПРЕДОСТАВЛЕНИЯ МУНИЦИПАЛЬНОЙ УСЛУГИ</w:t>
      </w:r>
    </w:p>
    <w:p w:rsidR="007250EF" w:rsidRDefault="007250EF" w:rsidP="007250EF">
      <w:pPr>
        <w:autoSpaceDE w:val="0"/>
        <w:autoSpaceDN w:val="0"/>
        <w:adjustRightInd w:val="0"/>
        <w:spacing w:after="0"/>
        <w:ind w:firstLine="851"/>
        <w:jc w:val="both"/>
        <w:outlineLvl w:val="2"/>
        <w:rPr>
          <w:rFonts w:cs="Arial"/>
          <w:color w:val="000000"/>
          <w:sz w:val="20"/>
          <w:szCs w:val="20"/>
        </w:rPr>
      </w:pPr>
    </w:p>
    <w:p w:rsidR="007250EF" w:rsidRPr="00206B67" w:rsidRDefault="007250EF" w:rsidP="007250EF">
      <w:pPr>
        <w:autoSpaceDE w:val="0"/>
        <w:autoSpaceDN w:val="0"/>
        <w:adjustRightInd w:val="0"/>
        <w:spacing w:after="0"/>
        <w:ind w:firstLine="709"/>
        <w:jc w:val="both"/>
        <w:outlineLvl w:val="2"/>
        <w:rPr>
          <w:rFonts w:ascii="Times New Roman" w:hAnsi="Times New Roman"/>
          <w:sz w:val="26"/>
          <w:szCs w:val="26"/>
        </w:rPr>
      </w:pPr>
      <w:r w:rsidRPr="00206B67">
        <w:rPr>
          <w:rFonts w:ascii="Times New Roman" w:hAnsi="Times New Roman"/>
          <w:color w:val="000000"/>
          <w:sz w:val="26"/>
          <w:szCs w:val="26"/>
        </w:rPr>
        <w:t xml:space="preserve">4.3.1. По результатам проведённых проверок, в случае выявления нарушения порядка предоставления муниципальной услуги, прав заявителей, </w:t>
      </w:r>
      <w:r w:rsidRPr="00206B67">
        <w:rPr>
          <w:rFonts w:ascii="Times New Roman" w:hAnsi="Times New Roman"/>
          <w:sz w:val="26"/>
          <w:szCs w:val="26"/>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50EF" w:rsidRPr="00206B67" w:rsidRDefault="007250EF" w:rsidP="007250EF">
      <w:pPr>
        <w:autoSpaceDE w:val="0"/>
        <w:autoSpaceDN w:val="0"/>
        <w:adjustRightInd w:val="0"/>
        <w:spacing w:after="0"/>
        <w:ind w:firstLine="709"/>
        <w:jc w:val="both"/>
        <w:outlineLvl w:val="2"/>
        <w:rPr>
          <w:rFonts w:ascii="Times New Roman" w:hAnsi="Times New Roman"/>
          <w:sz w:val="26"/>
          <w:szCs w:val="26"/>
        </w:rPr>
      </w:pPr>
      <w:r w:rsidRPr="00206B67">
        <w:rPr>
          <w:rFonts w:ascii="Times New Roman" w:hAnsi="Times New Roman"/>
          <w:sz w:val="26"/>
          <w:szCs w:val="26"/>
        </w:rPr>
        <w:t>4.3.2. Должностные лица, муниципальные служащие</w:t>
      </w:r>
      <w:r w:rsidRPr="00206B67">
        <w:rPr>
          <w:rFonts w:ascii="Times New Roman" w:hAnsi="Times New Roman"/>
          <w:spacing w:val="-4"/>
          <w:sz w:val="26"/>
          <w:szCs w:val="26"/>
        </w:rPr>
        <w:t xml:space="preserve"> Уполномоченного органа</w:t>
      </w:r>
      <w:r w:rsidRPr="00206B67">
        <w:rPr>
          <w:rFonts w:ascii="Times New Roman" w:hAnsi="Times New Roman"/>
          <w:sz w:val="26"/>
          <w:szCs w:val="26"/>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50EF" w:rsidRPr="00206B67" w:rsidRDefault="007250EF" w:rsidP="007250EF">
      <w:pPr>
        <w:autoSpaceDE w:val="0"/>
        <w:autoSpaceDN w:val="0"/>
        <w:adjustRightInd w:val="0"/>
        <w:spacing w:after="0"/>
        <w:ind w:firstLine="709"/>
        <w:jc w:val="both"/>
        <w:outlineLvl w:val="2"/>
        <w:rPr>
          <w:rFonts w:ascii="Times New Roman" w:hAnsi="Times New Roman"/>
          <w:color w:val="000000"/>
          <w:sz w:val="26"/>
          <w:szCs w:val="26"/>
        </w:rPr>
      </w:pPr>
      <w:r w:rsidRPr="00206B67">
        <w:rPr>
          <w:rFonts w:ascii="Times New Roman" w:hAnsi="Times New Roman"/>
          <w:sz w:val="26"/>
          <w:szCs w:val="26"/>
        </w:rPr>
        <w:lastRenderedPageBreak/>
        <w:t>4.3.3. Перс</w:t>
      </w:r>
      <w:r w:rsidRPr="00206B67">
        <w:rPr>
          <w:rFonts w:ascii="Times New Roman" w:hAnsi="Times New Roman"/>
          <w:color w:val="000000"/>
          <w:sz w:val="26"/>
          <w:szCs w:val="26"/>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7250EF" w:rsidRDefault="007250EF" w:rsidP="007250EF">
      <w:pPr>
        <w:autoSpaceDE w:val="0"/>
        <w:autoSpaceDN w:val="0"/>
        <w:adjustRightInd w:val="0"/>
        <w:spacing w:after="0"/>
        <w:ind w:firstLine="709"/>
        <w:jc w:val="both"/>
        <w:outlineLvl w:val="2"/>
        <w:rPr>
          <w:rFonts w:cs="Arial"/>
          <w:color w:val="000000"/>
          <w:sz w:val="28"/>
          <w:szCs w:val="28"/>
        </w:rPr>
      </w:pPr>
    </w:p>
    <w:p w:rsidR="007250EF" w:rsidRPr="00206B67" w:rsidRDefault="007250EF" w:rsidP="007250EF">
      <w:pPr>
        <w:widowControl w:val="0"/>
        <w:autoSpaceDE w:val="0"/>
        <w:autoSpaceDN w:val="0"/>
        <w:adjustRightInd w:val="0"/>
        <w:spacing w:after="0"/>
        <w:jc w:val="center"/>
        <w:outlineLvl w:val="2"/>
        <w:rPr>
          <w:rFonts w:ascii="Times New Roman" w:hAnsi="Times New Roman"/>
          <w:color w:val="000000"/>
          <w:sz w:val="26"/>
          <w:szCs w:val="26"/>
        </w:rPr>
      </w:pPr>
      <w:r w:rsidRPr="00206B67">
        <w:rPr>
          <w:rFonts w:ascii="Times New Roman" w:hAnsi="Times New Roman"/>
          <w:color w:val="000000"/>
          <w:sz w:val="26"/>
          <w:szCs w:val="26"/>
        </w:rPr>
        <w:t xml:space="preserve">Подраздел 4.4. </w:t>
      </w:r>
      <w:r w:rsidRPr="00206B67">
        <w:rPr>
          <w:rFonts w:ascii="Times New Roman" w:hAnsi="Times New Roman"/>
          <w:color w:val="000000"/>
        </w:rPr>
        <w:t xml:space="preserve">ПОЛОЖЕНИЯ, ХАРАКТЕРИЗУЮЩИЕ ТРЕБОВАНИЯ </w:t>
      </w:r>
      <w:r w:rsidRPr="00206B67">
        <w:rPr>
          <w:rFonts w:ascii="Times New Roman" w:hAnsi="Times New Roman"/>
          <w:color w:val="000000"/>
        </w:rPr>
        <w:br/>
        <w:t xml:space="preserve">К ПОРЯДКУ И ФОРМАМ КОНТРОЛЯ ЗА ПРЕДОСТАВЛЕНИЕ </w:t>
      </w:r>
      <w:r w:rsidRPr="00206B67">
        <w:rPr>
          <w:rFonts w:ascii="Times New Roman" w:hAnsi="Times New Roman"/>
          <w:color w:val="000000"/>
        </w:rPr>
        <w:br/>
        <w:t xml:space="preserve">МУНИЦИПАЛЬНОЙ УСЛУГИ, В ТОМ ЧИСЛЕ СО СТОРОНЫ </w:t>
      </w:r>
      <w:r w:rsidRPr="00206B67">
        <w:rPr>
          <w:rFonts w:ascii="Times New Roman" w:hAnsi="Times New Roman"/>
          <w:color w:val="000000"/>
        </w:rPr>
        <w:br/>
        <w:t>ГРАЖДАН, ИХ ОБЪЕДИНЕНИЙ И ОРГАНИЗАЦИЙ</w:t>
      </w:r>
    </w:p>
    <w:p w:rsidR="007250EF" w:rsidRDefault="007250EF" w:rsidP="007250EF">
      <w:pPr>
        <w:autoSpaceDE w:val="0"/>
        <w:autoSpaceDN w:val="0"/>
        <w:adjustRightInd w:val="0"/>
        <w:spacing w:after="0"/>
        <w:ind w:firstLine="851"/>
        <w:jc w:val="both"/>
        <w:rPr>
          <w:rFonts w:cs="Arial"/>
          <w:color w:val="000000"/>
          <w:sz w:val="28"/>
          <w:szCs w:val="28"/>
        </w:rPr>
      </w:pPr>
    </w:p>
    <w:p w:rsidR="007250EF" w:rsidRPr="00206B67" w:rsidRDefault="007250EF" w:rsidP="007250EF">
      <w:pPr>
        <w:autoSpaceDE w:val="0"/>
        <w:autoSpaceDN w:val="0"/>
        <w:adjustRightInd w:val="0"/>
        <w:spacing w:after="0"/>
        <w:ind w:firstLine="709"/>
        <w:jc w:val="both"/>
        <w:rPr>
          <w:rFonts w:ascii="Times New Roman" w:hAnsi="Times New Roman"/>
          <w:sz w:val="26"/>
          <w:szCs w:val="26"/>
        </w:rPr>
      </w:pPr>
      <w:r w:rsidRPr="00206B67">
        <w:rPr>
          <w:rFonts w:ascii="Times New Roman" w:hAnsi="Times New Roman"/>
          <w:color w:val="000000"/>
          <w:sz w:val="26"/>
          <w:szCs w:val="26"/>
        </w:rPr>
        <w:t xml:space="preserve">Контроль за предоставление муниципальной услуги осуществляется в форме </w:t>
      </w:r>
      <w:proofErr w:type="gramStart"/>
      <w:r w:rsidRPr="00206B67">
        <w:rPr>
          <w:rFonts w:ascii="Times New Roman" w:hAnsi="Times New Roman"/>
          <w:sz w:val="26"/>
          <w:szCs w:val="26"/>
        </w:rPr>
        <w:t>контроля за</w:t>
      </w:r>
      <w:proofErr w:type="gramEnd"/>
      <w:r w:rsidRPr="00206B67">
        <w:rPr>
          <w:rFonts w:ascii="Times New Roman" w:hAnsi="Times New Roman"/>
          <w:sz w:val="26"/>
          <w:szCs w:val="26"/>
        </w:rPr>
        <w:t xml:space="preserve"> соблюдением последовательности действий, определённых </w:t>
      </w:r>
    </w:p>
    <w:p w:rsidR="007250EF" w:rsidRPr="00206B67" w:rsidRDefault="007250EF" w:rsidP="007250EF">
      <w:pPr>
        <w:autoSpaceDE w:val="0"/>
        <w:autoSpaceDN w:val="0"/>
        <w:adjustRightInd w:val="0"/>
        <w:spacing w:after="0"/>
        <w:jc w:val="both"/>
        <w:rPr>
          <w:rFonts w:ascii="Times New Roman" w:hAnsi="Times New Roman"/>
          <w:sz w:val="26"/>
          <w:szCs w:val="26"/>
        </w:rPr>
      </w:pPr>
      <w:r w:rsidRPr="00206B67">
        <w:rPr>
          <w:rFonts w:ascii="Times New Roman" w:hAnsi="Times New Roman"/>
          <w:sz w:val="26"/>
          <w:szCs w:val="26"/>
        </w:rPr>
        <w:t>административными процедурами (действиями) по исполнению муниципальной услуги, и принятием решений должностными лицами</w:t>
      </w:r>
      <w:r w:rsidRPr="00206B67">
        <w:rPr>
          <w:rFonts w:ascii="Times New Roman" w:hAnsi="Times New Roman"/>
          <w:spacing w:val="-4"/>
          <w:sz w:val="26"/>
          <w:szCs w:val="26"/>
        </w:rPr>
        <w:t xml:space="preserve"> Уполномоченного органа</w:t>
      </w:r>
      <w:r w:rsidRPr="00206B67">
        <w:rPr>
          <w:rFonts w:ascii="Times New Roman" w:hAnsi="Times New Roman"/>
          <w:sz w:val="26"/>
          <w:szCs w:val="26"/>
        </w:rPr>
        <w:t xml:space="preserve">, путём проведения проверок соблюдения и исполнения должностными лицами Уполномоченного органа, </w:t>
      </w:r>
      <w:r w:rsidRPr="00206B67">
        <w:rPr>
          <w:rFonts w:ascii="Times New Roman" w:hAnsi="Times New Roman"/>
          <w:spacing w:val="-4"/>
          <w:sz w:val="26"/>
          <w:szCs w:val="26"/>
        </w:rPr>
        <w:t>нормативных правовых актов Российской Федерации, Саратовской области, а также положений Регламента.</w:t>
      </w:r>
    </w:p>
    <w:p w:rsidR="007250EF" w:rsidRPr="00206B67" w:rsidRDefault="007250EF" w:rsidP="007250EF">
      <w:pPr>
        <w:autoSpaceDE w:val="0"/>
        <w:autoSpaceDN w:val="0"/>
        <w:adjustRightInd w:val="0"/>
        <w:spacing w:after="0"/>
        <w:ind w:firstLine="709"/>
        <w:jc w:val="both"/>
        <w:outlineLvl w:val="2"/>
        <w:rPr>
          <w:rFonts w:ascii="Times New Roman" w:hAnsi="Times New Roman"/>
          <w:spacing w:val="-4"/>
          <w:sz w:val="26"/>
          <w:szCs w:val="26"/>
        </w:rPr>
      </w:pPr>
      <w:r w:rsidRPr="00206B67">
        <w:rPr>
          <w:rFonts w:ascii="Times New Roman" w:hAnsi="Times New Roman"/>
          <w:spacing w:val="-4"/>
          <w:sz w:val="26"/>
          <w:szCs w:val="26"/>
        </w:rPr>
        <w:t>Проверка также может проводиться по конкретному обращению гражданина или организации.</w:t>
      </w:r>
    </w:p>
    <w:p w:rsidR="007250EF" w:rsidRPr="00206B67" w:rsidRDefault="007250EF" w:rsidP="007250EF">
      <w:pPr>
        <w:autoSpaceDE w:val="0"/>
        <w:autoSpaceDN w:val="0"/>
        <w:adjustRightInd w:val="0"/>
        <w:spacing w:after="0"/>
        <w:ind w:firstLine="709"/>
        <w:jc w:val="both"/>
        <w:outlineLvl w:val="2"/>
        <w:rPr>
          <w:rFonts w:ascii="Times New Roman" w:hAnsi="Times New Roman"/>
          <w:spacing w:val="-4"/>
          <w:sz w:val="26"/>
          <w:szCs w:val="26"/>
        </w:rPr>
      </w:pPr>
      <w:r w:rsidRPr="00206B67">
        <w:rPr>
          <w:rFonts w:ascii="Times New Roman" w:hAnsi="Times New Roman"/>
          <w:spacing w:val="-4"/>
          <w:sz w:val="26"/>
          <w:szCs w:val="2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250EF" w:rsidRPr="00206B67" w:rsidRDefault="007250EF" w:rsidP="007250EF">
      <w:pPr>
        <w:autoSpaceDE w:val="0"/>
        <w:autoSpaceDN w:val="0"/>
        <w:adjustRightInd w:val="0"/>
        <w:spacing w:after="0"/>
        <w:ind w:firstLine="709"/>
        <w:jc w:val="both"/>
        <w:outlineLvl w:val="2"/>
        <w:rPr>
          <w:rFonts w:ascii="Times New Roman" w:hAnsi="Times New Roman"/>
          <w:sz w:val="26"/>
          <w:szCs w:val="26"/>
        </w:rPr>
      </w:pPr>
      <w:r w:rsidRPr="00206B67">
        <w:rPr>
          <w:rFonts w:ascii="Times New Roman" w:hAnsi="Times New Roman"/>
          <w:spacing w:val="-4"/>
          <w:sz w:val="26"/>
          <w:szCs w:val="26"/>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r w:rsidRPr="00206B67">
        <w:rPr>
          <w:rFonts w:ascii="Times New Roman" w:hAnsi="Times New Roman"/>
          <w:sz w:val="26"/>
          <w:szCs w:val="26"/>
        </w:rPr>
        <w:t>.</w:t>
      </w:r>
    </w:p>
    <w:p w:rsidR="007250EF" w:rsidRDefault="007250EF" w:rsidP="007250EF">
      <w:pPr>
        <w:autoSpaceDE w:val="0"/>
        <w:autoSpaceDN w:val="0"/>
        <w:adjustRightInd w:val="0"/>
        <w:spacing w:after="0"/>
        <w:jc w:val="center"/>
        <w:outlineLvl w:val="1"/>
        <w:rPr>
          <w:rFonts w:cs="Arial"/>
          <w:szCs w:val="28"/>
        </w:rPr>
      </w:pPr>
    </w:p>
    <w:p w:rsidR="007250EF" w:rsidRDefault="007250EF" w:rsidP="007250EF">
      <w:pPr>
        <w:autoSpaceDE w:val="0"/>
        <w:autoSpaceDN w:val="0"/>
        <w:adjustRightInd w:val="0"/>
        <w:spacing w:after="0"/>
        <w:jc w:val="center"/>
        <w:outlineLvl w:val="1"/>
        <w:rPr>
          <w:rFonts w:cs="Arial"/>
          <w:szCs w:val="28"/>
        </w:rPr>
      </w:pPr>
    </w:p>
    <w:p w:rsidR="007250EF" w:rsidRPr="00206B67" w:rsidRDefault="007250EF" w:rsidP="007250EF">
      <w:pPr>
        <w:widowControl w:val="0"/>
        <w:autoSpaceDE w:val="0"/>
        <w:autoSpaceDN w:val="0"/>
        <w:adjustRightInd w:val="0"/>
        <w:spacing w:after="0"/>
        <w:jc w:val="center"/>
        <w:outlineLvl w:val="2"/>
        <w:rPr>
          <w:rFonts w:ascii="Times New Roman" w:hAnsi="Times New Roman"/>
          <w:b/>
          <w:sz w:val="26"/>
          <w:szCs w:val="26"/>
        </w:rPr>
      </w:pPr>
      <w:r w:rsidRPr="00206B67">
        <w:rPr>
          <w:rFonts w:ascii="Times New Roman" w:hAnsi="Times New Roman"/>
          <w:b/>
          <w:sz w:val="26"/>
          <w:szCs w:val="26"/>
        </w:rPr>
        <w:t xml:space="preserve">Раздел V. </w:t>
      </w:r>
      <w:proofErr w:type="gramStart"/>
      <w:r w:rsidRPr="00206B67">
        <w:rPr>
          <w:rFonts w:ascii="Times New Roman" w:hAnsi="Times New Roman"/>
          <w:b/>
          <w:sz w:val="26"/>
          <w:szCs w:val="26"/>
        </w:rPr>
        <w:t>ДОСУДЕБНЫЙ (ВНЕСУДЕБНЫЙ) ПОРЯДОК ОБЖАЛОВАНИЯ РЕШЕНИЙ И (ИЛИ) ДЕЙСТВИЙ (БЕЗДЕЙСТВИЯ) ОРГАНА, ПРЕДОСТАВЛЯЮЩЕГО МУНИЦИПАЛЬНУЮ УСЛУГУ,</w:t>
      </w:r>
      <w:r w:rsidRPr="00206B67">
        <w:rPr>
          <w:rFonts w:ascii="Times New Roman" w:hAnsi="Times New Roman"/>
          <w:b/>
          <w:sz w:val="26"/>
          <w:szCs w:val="26"/>
        </w:rPr>
        <w:tab/>
      </w:r>
      <w:proofErr w:type="gramEnd"/>
    </w:p>
    <w:p w:rsidR="007250EF" w:rsidRPr="00206B67" w:rsidRDefault="007250EF" w:rsidP="007250EF">
      <w:pPr>
        <w:widowControl w:val="0"/>
        <w:autoSpaceDE w:val="0"/>
        <w:autoSpaceDN w:val="0"/>
        <w:adjustRightInd w:val="0"/>
        <w:spacing w:after="0"/>
        <w:jc w:val="center"/>
        <w:outlineLvl w:val="2"/>
        <w:rPr>
          <w:rFonts w:ascii="Times New Roman" w:hAnsi="Times New Roman"/>
          <w:b/>
          <w:sz w:val="26"/>
          <w:szCs w:val="26"/>
        </w:rPr>
      </w:pPr>
      <w:r w:rsidRPr="00206B67">
        <w:rPr>
          <w:rFonts w:ascii="Times New Roman" w:hAnsi="Times New Roman"/>
          <w:b/>
          <w:sz w:val="26"/>
          <w:szCs w:val="26"/>
        </w:rPr>
        <w:t xml:space="preserve">А ТАКЖЕ ИХ ДОЛЖНОСТНЫХ ЛИЦ </w:t>
      </w:r>
      <w:r w:rsidRPr="00206B67">
        <w:rPr>
          <w:rFonts w:ascii="Times New Roman" w:hAnsi="Times New Roman"/>
          <w:b/>
          <w:sz w:val="26"/>
          <w:szCs w:val="26"/>
          <w:lang w:eastAsia="en-US"/>
        </w:rPr>
        <w:t>ЛИБО МУНИЦИПАЛЬНЫХ СЛУЖАЩИХ</w:t>
      </w:r>
    </w:p>
    <w:p w:rsidR="007250EF" w:rsidRDefault="007250EF" w:rsidP="007250EF">
      <w:pPr>
        <w:widowControl w:val="0"/>
        <w:autoSpaceDE w:val="0"/>
        <w:autoSpaceDN w:val="0"/>
        <w:adjustRightInd w:val="0"/>
        <w:spacing w:after="0"/>
        <w:jc w:val="center"/>
        <w:outlineLvl w:val="2"/>
        <w:rPr>
          <w:color w:val="FF0000"/>
          <w:sz w:val="28"/>
          <w:szCs w:val="28"/>
        </w:rPr>
      </w:pPr>
    </w:p>
    <w:p w:rsidR="007250EF" w:rsidRPr="00206B67" w:rsidRDefault="007250EF" w:rsidP="007250EF">
      <w:pPr>
        <w:autoSpaceDE w:val="0"/>
        <w:autoSpaceDN w:val="0"/>
        <w:adjustRightInd w:val="0"/>
        <w:spacing w:after="0" w:line="235" w:lineRule="auto"/>
        <w:jc w:val="center"/>
        <w:rPr>
          <w:rFonts w:ascii="Times New Roman" w:hAnsi="Times New Roman"/>
        </w:rPr>
      </w:pPr>
      <w:bookmarkStart w:id="17" w:name="Par459"/>
      <w:bookmarkEnd w:id="17"/>
      <w:r w:rsidRPr="00206B67">
        <w:rPr>
          <w:rFonts w:ascii="Times New Roman" w:hAnsi="Times New Roman"/>
          <w:sz w:val="26"/>
          <w:szCs w:val="26"/>
        </w:rPr>
        <w:t xml:space="preserve">Подраздел 5.1. </w:t>
      </w:r>
      <w:proofErr w:type="gramStart"/>
      <w:r w:rsidRPr="00206B67">
        <w:rPr>
          <w:rFonts w:ascii="Times New Roman" w:hAnsi="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roofErr w:type="gramEnd"/>
    </w:p>
    <w:p w:rsidR="007250EF" w:rsidRDefault="007250EF" w:rsidP="007250EF">
      <w:pPr>
        <w:autoSpaceDE w:val="0"/>
        <w:autoSpaceDN w:val="0"/>
        <w:adjustRightInd w:val="0"/>
        <w:spacing w:after="0" w:line="235" w:lineRule="auto"/>
        <w:jc w:val="center"/>
        <w:rPr>
          <w:b/>
          <w:sz w:val="28"/>
          <w:szCs w:val="28"/>
        </w:rPr>
      </w:pPr>
    </w:p>
    <w:p w:rsidR="007250EF" w:rsidRPr="00206B67" w:rsidRDefault="007250EF" w:rsidP="007250EF">
      <w:pPr>
        <w:autoSpaceDE w:val="0"/>
        <w:autoSpaceDN w:val="0"/>
        <w:adjustRightInd w:val="0"/>
        <w:spacing w:after="0" w:line="235" w:lineRule="auto"/>
        <w:ind w:firstLine="709"/>
        <w:jc w:val="both"/>
        <w:rPr>
          <w:rFonts w:ascii="Times New Roman" w:hAnsi="Times New Roman"/>
          <w:sz w:val="26"/>
          <w:szCs w:val="26"/>
        </w:rPr>
      </w:pPr>
      <w:r w:rsidRPr="00206B67">
        <w:rPr>
          <w:rFonts w:ascii="Times New Roman" w:hAnsi="Times New Roman"/>
          <w:sz w:val="26"/>
          <w:szCs w:val="26"/>
        </w:rPr>
        <w:t xml:space="preserve">5.1.1. </w:t>
      </w:r>
      <w:proofErr w:type="gramStart"/>
      <w:r w:rsidRPr="00206B67">
        <w:rPr>
          <w:rFonts w:ascii="Times New Roman" w:hAnsi="Times New Roman"/>
          <w:sz w:val="26"/>
          <w:szCs w:val="26"/>
        </w:rPr>
        <w:t>Заинтересованное лицо (далее – заявитель)</w:t>
      </w:r>
      <w:r w:rsidRPr="00206B67">
        <w:rPr>
          <w:rFonts w:ascii="Times New Roman" w:hAnsi="Times New Roman"/>
          <w:sz w:val="26"/>
          <w:szCs w:val="26"/>
          <w:lang w:eastAsia="en-US"/>
        </w:rPr>
        <w:t xml:space="preserve"> имеет право на досудебное (внесудебное) обжалование решений и (или) действий (бездействия), принятых (осуществлённых) Уполномоченным органом, должностным лицом Уполномоченного органа</w:t>
      </w:r>
      <w:r w:rsidRPr="00206B67">
        <w:rPr>
          <w:rFonts w:ascii="Times New Roman" w:hAnsi="Times New Roman"/>
          <w:sz w:val="26"/>
          <w:szCs w:val="26"/>
        </w:rPr>
        <w:t>,</w:t>
      </w:r>
      <w:r w:rsidRPr="00206B67">
        <w:rPr>
          <w:rFonts w:ascii="Times New Roman" w:hAnsi="Times New Roman"/>
          <w:sz w:val="26"/>
          <w:szCs w:val="2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7250EF" w:rsidRDefault="007250EF" w:rsidP="007250EF">
      <w:pPr>
        <w:spacing w:after="0"/>
        <w:ind w:firstLine="709"/>
        <w:jc w:val="both"/>
        <w:rPr>
          <w:i/>
          <w:sz w:val="28"/>
          <w:szCs w:val="28"/>
        </w:rPr>
      </w:pPr>
    </w:p>
    <w:p w:rsidR="007250EF" w:rsidRPr="00206B67" w:rsidRDefault="007250EF" w:rsidP="007250EF">
      <w:pPr>
        <w:autoSpaceDE w:val="0"/>
        <w:autoSpaceDN w:val="0"/>
        <w:adjustRightInd w:val="0"/>
        <w:spacing w:after="0" w:line="235" w:lineRule="auto"/>
        <w:jc w:val="center"/>
        <w:rPr>
          <w:rFonts w:ascii="Times New Roman" w:hAnsi="Times New Roman"/>
        </w:rPr>
      </w:pPr>
      <w:r w:rsidRPr="00206B67">
        <w:rPr>
          <w:rFonts w:ascii="Times New Roman" w:hAnsi="Times New Roman"/>
          <w:sz w:val="26"/>
          <w:szCs w:val="26"/>
        </w:rPr>
        <w:lastRenderedPageBreak/>
        <w:t xml:space="preserve">Подраздел 5.2. </w:t>
      </w:r>
      <w:r w:rsidRPr="00206B67">
        <w:rPr>
          <w:rFonts w:ascii="Times New Roman" w:hAnsi="Times New Roma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250EF" w:rsidRDefault="007250EF" w:rsidP="007250EF">
      <w:pPr>
        <w:pStyle w:val="ConsPlusNormal0"/>
        <w:jc w:val="center"/>
        <w:rPr>
          <w:sz w:val="28"/>
          <w:szCs w:val="28"/>
        </w:rPr>
      </w:pPr>
    </w:p>
    <w:p w:rsidR="007250EF" w:rsidRPr="00206B67" w:rsidRDefault="007250EF" w:rsidP="007250EF">
      <w:pPr>
        <w:spacing w:after="0"/>
        <w:ind w:firstLine="709"/>
        <w:jc w:val="both"/>
        <w:rPr>
          <w:rFonts w:ascii="Times New Roman" w:hAnsi="Times New Roman"/>
          <w:sz w:val="26"/>
          <w:szCs w:val="26"/>
        </w:rPr>
      </w:pPr>
      <w:r w:rsidRPr="00206B67">
        <w:rPr>
          <w:rFonts w:ascii="Times New Roman" w:hAnsi="Times New Roman"/>
          <w:sz w:val="26"/>
          <w:szCs w:val="26"/>
        </w:rPr>
        <w:t xml:space="preserve">5.2.1. Жалоба на решения и </w:t>
      </w:r>
      <w:r w:rsidRPr="00206B67">
        <w:rPr>
          <w:rFonts w:ascii="Times New Roman" w:hAnsi="Times New Roman"/>
          <w:sz w:val="26"/>
          <w:szCs w:val="26"/>
          <w:lang w:eastAsia="en-US"/>
        </w:rPr>
        <w:t>(или)</w:t>
      </w:r>
      <w:r w:rsidRPr="00206B67">
        <w:rPr>
          <w:rFonts w:ascii="Times New Roman" w:hAnsi="Times New Roman"/>
          <w:sz w:val="26"/>
          <w:szCs w:val="26"/>
        </w:rPr>
        <w:t xml:space="preserve"> действия (бездействие) должностных лиц </w:t>
      </w:r>
      <w:r w:rsidRPr="00206B67">
        <w:rPr>
          <w:rFonts w:ascii="Times New Roman" w:hAnsi="Times New Roman"/>
          <w:sz w:val="26"/>
          <w:szCs w:val="26"/>
          <w:lang w:eastAsia="en-US"/>
        </w:rPr>
        <w:t>Уполномоченного органа, муниципальных служащих, предоставляющих муниципальную услугу</w:t>
      </w:r>
      <w:r w:rsidRPr="00206B67">
        <w:rPr>
          <w:rFonts w:ascii="Times New Roman" w:hAnsi="Times New Roman"/>
          <w:sz w:val="26"/>
          <w:szCs w:val="26"/>
        </w:rPr>
        <w:t xml:space="preserve">, подаётся заявителем в </w:t>
      </w:r>
      <w:r w:rsidRPr="00206B67">
        <w:rPr>
          <w:rFonts w:ascii="Times New Roman" w:hAnsi="Times New Roman"/>
          <w:sz w:val="26"/>
          <w:szCs w:val="26"/>
          <w:lang w:eastAsia="en-US"/>
        </w:rPr>
        <w:t xml:space="preserve">Уполномоченный орган, предоставляющий муниципальную услугу </w:t>
      </w:r>
      <w:r w:rsidRPr="00206B67">
        <w:rPr>
          <w:rFonts w:ascii="Times New Roman" w:hAnsi="Times New Roman"/>
          <w:sz w:val="26"/>
          <w:szCs w:val="26"/>
        </w:rPr>
        <w:t xml:space="preserve">на имя главы </w:t>
      </w:r>
      <w:r>
        <w:rPr>
          <w:rFonts w:ascii="Times New Roman" w:hAnsi="Times New Roman"/>
          <w:sz w:val="26"/>
          <w:szCs w:val="26"/>
        </w:rPr>
        <w:t xml:space="preserve">Целинного </w:t>
      </w:r>
      <w:r w:rsidRPr="00206B67">
        <w:rPr>
          <w:rFonts w:ascii="Times New Roman" w:hAnsi="Times New Roman"/>
          <w:sz w:val="26"/>
          <w:szCs w:val="26"/>
        </w:rPr>
        <w:t>муниципального образования Перелюбского муниципального района Саратовской области.</w:t>
      </w:r>
    </w:p>
    <w:p w:rsidR="007250EF" w:rsidRDefault="007250EF" w:rsidP="007250EF">
      <w:pPr>
        <w:autoSpaceDE w:val="0"/>
        <w:autoSpaceDN w:val="0"/>
        <w:adjustRightInd w:val="0"/>
        <w:spacing w:after="0"/>
        <w:ind w:firstLine="709"/>
        <w:jc w:val="both"/>
        <w:rPr>
          <w:sz w:val="28"/>
          <w:szCs w:val="28"/>
        </w:rPr>
      </w:pPr>
    </w:p>
    <w:p w:rsidR="007250EF" w:rsidRPr="0078509C" w:rsidRDefault="007250EF" w:rsidP="007250EF">
      <w:pPr>
        <w:autoSpaceDE w:val="0"/>
        <w:autoSpaceDN w:val="0"/>
        <w:adjustRightInd w:val="0"/>
        <w:spacing w:after="0"/>
        <w:jc w:val="center"/>
        <w:rPr>
          <w:rFonts w:ascii="Times New Roman" w:hAnsi="Times New Roman"/>
        </w:rPr>
      </w:pPr>
      <w:r w:rsidRPr="00206B67">
        <w:rPr>
          <w:rFonts w:ascii="Times New Roman" w:hAnsi="Times New Roman"/>
          <w:sz w:val="26"/>
          <w:szCs w:val="26"/>
        </w:rPr>
        <w:t xml:space="preserve">Подраздел 5.3. </w:t>
      </w:r>
      <w:r w:rsidRPr="0078509C">
        <w:rPr>
          <w:rFonts w:ascii="Times New Roman" w:hAnsi="Times New Roman"/>
        </w:rPr>
        <w:t xml:space="preserve">СПОСОБЫ ИНФОРМИРОВАНИЯ ЗАЯВИТЕЛЕЙ О ПОРЯДКЕ </w:t>
      </w:r>
    </w:p>
    <w:p w:rsidR="007250EF" w:rsidRPr="0078509C" w:rsidRDefault="007250EF" w:rsidP="007250EF">
      <w:pPr>
        <w:autoSpaceDE w:val="0"/>
        <w:autoSpaceDN w:val="0"/>
        <w:adjustRightInd w:val="0"/>
        <w:spacing w:after="0"/>
        <w:jc w:val="center"/>
        <w:rPr>
          <w:rFonts w:ascii="Times New Roman" w:hAnsi="Times New Roman"/>
        </w:rPr>
      </w:pPr>
      <w:r w:rsidRPr="0078509C">
        <w:rPr>
          <w:rFonts w:ascii="Times New Roman" w:hAnsi="Times New Roman"/>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w:t>
      </w:r>
      <w:r>
        <w:rPr>
          <w:rFonts w:ascii="Times New Roman" w:hAnsi="Times New Roman"/>
        </w:rPr>
        <w:t>АЛЬНЫХ УСЛУГ САРАТОВСКОЙ ОБЛАСТИ</w:t>
      </w:r>
    </w:p>
    <w:p w:rsidR="007250EF" w:rsidRDefault="007250EF" w:rsidP="007250EF">
      <w:pPr>
        <w:autoSpaceDE w:val="0"/>
        <w:autoSpaceDN w:val="0"/>
        <w:adjustRightInd w:val="0"/>
        <w:spacing w:after="0"/>
        <w:jc w:val="both"/>
        <w:rPr>
          <w:sz w:val="28"/>
          <w:szCs w:val="28"/>
        </w:rPr>
      </w:pPr>
    </w:p>
    <w:p w:rsidR="007250EF" w:rsidRPr="0078509C" w:rsidRDefault="007250EF" w:rsidP="007250EF">
      <w:pPr>
        <w:autoSpaceDE w:val="0"/>
        <w:autoSpaceDN w:val="0"/>
        <w:adjustRightInd w:val="0"/>
        <w:spacing w:after="0"/>
        <w:ind w:firstLine="709"/>
        <w:jc w:val="both"/>
        <w:rPr>
          <w:rFonts w:ascii="Times New Roman" w:hAnsi="Times New Roman"/>
          <w:sz w:val="26"/>
          <w:szCs w:val="26"/>
        </w:rPr>
      </w:pPr>
      <w:r w:rsidRPr="0078509C">
        <w:rPr>
          <w:rFonts w:ascii="Times New Roman" w:hAnsi="Times New Roman"/>
          <w:sz w:val="26"/>
          <w:szCs w:val="26"/>
        </w:rPr>
        <w:t xml:space="preserve">5.3.1. </w:t>
      </w:r>
      <w:bookmarkStart w:id="18" w:name="Par418"/>
      <w:bookmarkEnd w:id="18"/>
      <w:r w:rsidRPr="0078509C">
        <w:rPr>
          <w:rFonts w:ascii="Times New Roman" w:hAnsi="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8509C">
        <w:rPr>
          <w:rFonts w:ascii="Times New Roman" w:hAnsi="Times New Roman"/>
          <w:sz w:val="26"/>
          <w:szCs w:val="26"/>
          <w:lang w:eastAsia="en-US"/>
        </w:rPr>
        <w:t>Уполномоченном органе, предоставляющем муниципальную услугу</w:t>
      </w:r>
      <w:r w:rsidRPr="0078509C">
        <w:rPr>
          <w:rFonts w:ascii="Times New Roman" w:hAnsi="Times New Roman"/>
          <w:sz w:val="26"/>
          <w:szCs w:val="26"/>
        </w:rPr>
        <w:t xml:space="preserve">, на официальном сайте </w:t>
      </w:r>
      <w:r w:rsidRPr="0078509C">
        <w:rPr>
          <w:rFonts w:ascii="Times New Roman" w:hAnsi="Times New Roman"/>
          <w:sz w:val="26"/>
          <w:szCs w:val="26"/>
          <w:lang w:eastAsia="en-US"/>
        </w:rPr>
        <w:t>Уполномоченного органа, предоставляющего муниципальную услугу</w:t>
      </w:r>
      <w:r w:rsidRPr="0078509C">
        <w:rPr>
          <w:rFonts w:ascii="Times New Roman" w:hAnsi="Times New Roman"/>
          <w:sz w:val="26"/>
          <w:szCs w:val="26"/>
        </w:rPr>
        <w:t>, на Едином Портале и Региональном портале.</w:t>
      </w:r>
    </w:p>
    <w:p w:rsidR="007250EF" w:rsidRDefault="007250EF" w:rsidP="007250EF">
      <w:pPr>
        <w:autoSpaceDE w:val="0"/>
        <w:autoSpaceDN w:val="0"/>
        <w:adjustRightInd w:val="0"/>
        <w:spacing w:after="0"/>
        <w:ind w:firstLine="709"/>
        <w:jc w:val="both"/>
        <w:rPr>
          <w:sz w:val="28"/>
          <w:szCs w:val="28"/>
        </w:rPr>
      </w:pPr>
    </w:p>
    <w:p w:rsidR="007250EF" w:rsidRPr="0078509C" w:rsidRDefault="007250EF" w:rsidP="007250EF">
      <w:pPr>
        <w:autoSpaceDE w:val="0"/>
        <w:autoSpaceDN w:val="0"/>
        <w:adjustRightInd w:val="0"/>
        <w:spacing w:after="0"/>
        <w:ind w:firstLine="709"/>
        <w:jc w:val="center"/>
        <w:rPr>
          <w:rFonts w:ascii="Times New Roman" w:hAnsi="Times New Roman"/>
          <w:sz w:val="26"/>
          <w:szCs w:val="26"/>
        </w:rPr>
      </w:pPr>
      <w:r w:rsidRPr="0078509C">
        <w:rPr>
          <w:rFonts w:ascii="Times New Roman" w:hAnsi="Times New Roman"/>
          <w:sz w:val="26"/>
          <w:szCs w:val="26"/>
        </w:rPr>
        <w:t>Подраздел 5.4</w:t>
      </w:r>
      <w:r w:rsidRPr="0078509C">
        <w:rPr>
          <w:rFonts w:ascii="Times New Roman" w:hAnsi="Times New Roman"/>
        </w:rPr>
        <w:t>.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r w:rsidRPr="0078509C">
        <w:rPr>
          <w:rFonts w:ascii="Times New Roman" w:hAnsi="Times New Roman"/>
          <w:sz w:val="26"/>
          <w:szCs w:val="26"/>
        </w:rPr>
        <w:t xml:space="preserve"> </w:t>
      </w:r>
    </w:p>
    <w:p w:rsidR="007250EF" w:rsidRDefault="007250EF" w:rsidP="007250EF">
      <w:pPr>
        <w:autoSpaceDE w:val="0"/>
        <w:autoSpaceDN w:val="0"/>
        <w:adjustRightInd w:val="0"/>
        <w:spacing w:after="0"/>
        <w:ind w:firstLine="709"/>
        <w:jc w:val="center"/>
        <w:rPr>
          <w:sz w:val="28"/>
          <w:szCs w:val="28"/>
        </w:rPr>
      </w:pPr>
    </w:p>
    <w:p w:rsidR="007250EF" w:rsidRPr="0078509C" w:rsidRDefault="007250EF" w:rsidP="007250EF">
      <w:pPr>
        <w:autoSpaceDE w:val="0"/>
        <w:autoSpaceDN w:val="0"/>
        <w:adjustRightInd w:val="0"/>
        <w:spacing w:after="0"/>
        <w:ind w:firstLine="709"/>
        <w:jc w:val="both"/>
        <w:rPr>
          <w:rFonts w:ascii="Times New Roman" w:hAnsi="Times New Roman"/>
          <w:sz w:val="26"/>
          <w:szCs w:val="26"/>
        </w:rPr>
      </w:pPr>
      <w:proofErr w:type="gramStart"/>
      <w:r w:rsidRPr="0078509C">
        <w:rPr>
          <w:rFonts w:ascii="Times New Roman" w:hAnsi="Times New Roman"/>
          <w:sz w:val="26"/>
          <w:szCs w:val="26"/>
        </w:rPr>
        <w:t xml:space="preserve">5.4.1 Нормативными правовыми актами, регулирующими порядок досудебного (внесудебного) обжалования решений и </w:t>
      </w:r>
      <w:r w:rsidRPr="0078509C">
        <w:rPr>
          <w:rFonts w:ascii="Times New Roman" w:hAnsi="Times New Roman"/>
          <w:sz w:val="26"/>
          <w:szCs w:val="26"/>
          <w:lang w:eastAsia="en-US"/>
        </w:rPr>
        <w:t xml:space="preserve">(или) </w:t>
      </w:r>
      <w:r w:rsidRPr="0078509C">
        <w:rPr>
          <w:rFonts w:ascii="Times New Roman" w:hAnsi="Times New Roman"/>
          <w:sz w:val="26"/>
          <w:szCs w:val="26"/>
        </w:rPr>
        <w:t xml:space="preserve">действий (бездействия) </w:t>
      </w:r>
      <w:r w:rsidRPr="0078509C">
        <w:rPr>
          <w:rFonts w:ascii="Times New Roman" w:hAnsi="Times New Roman"/>
          <w:sz w:val="26"/>
          <w:szCs w:val="26"/>
          <w:lang w:eastAsia="en-US"/>
        </w:rPr>
        <w:t>Уполномоченного органа, предоставляющего муниципальную услугу</w:t>
      </w:r>
      <w:r w:rsidRPr="0078509C">
        <w:rPr>
          <w:rFonts w:ascii="Times New Roman" w:hAnsi="Times New Roman"/>
          <w:sz w:val="26"/>
          <w:szCs w:val="26"/>
        </w:rPr>
        <w:t xml:space="preserve">, </w:t>
      </w:r>
      <w:r w:rsidRPr="0078509C">
        <w:rPr>
          <w:rFonts w:ascii="Times New Roman" w:hAnsi="Times New Roman"/>
          <w:sz w:val="26"/>
          <w:szCs w:val="26"/>
          <w:lang w:eastAsia="en-US"/>
        </w:rPr>
        <w:t>должностных лиц Уполномоченного органа, предоставляющего муниципальную услугу</w:t>
      </w:r>
      <w:r w:rsidRPr="0078509C">
        <w:rPr>
          <w:rFonts w:ascii="Times New Roman" w:hAnsi="Times New Roman"/>
          <w:sz w:val="26"/>
          <w:szCs w:val="26"/>
        </w:rPr>
        <w:t>, либо муниципальных служащих являются:</w:t>
      </w:r>
      <w:proofErr w:type="gramEnd"/>
    </w:p>
    <w:p w:rsidR="007250EF" w:rsidRPr="0078509C" w:rsidRDefault="007250EF" w:rsidP="007250EF">
      <w:pPr>
        <w:autoSpaceDE w:val="0"/>
        <w:autoSpaceDN w:val="0"/>
        <w:adjustRightInd w:val="0"/>
        <w:spacing w:after="0"/>
        <w:ind w:firstLine="709"/>
        <w:jc w:val="both"/>
        <w:rPr>
          <w:rFonts w:ascii="Times New Roman" w:hAnsi="Times New Roman"/>
          <w:sz w:val="26"/>
          <w:szCs w:val="26"/>
        </w:rPr>
      </w:pPr>
      <w:r w:rsidRPr="0078509C">
        <w:rPr>
          <w:rFonts w:ascii="Times New Roman" w:hAnsi="Times New Roman"/>
          <w:sz w:val="26"/>
          <w:szCs w:val="26"/>
        </w:rPr>
        <w:t>1) Федеральный закон № 210-ФЗ.</w:t>
      </w:r>
    </w:p>
    <w:p w:rsidR="007250EF" w:rsidRDefault="007250EF" w:rsidP="007250EF">
      <w:pPr>
        <w:widowControl w:val="0"/>
        <w:autoSpaceDE w:val="0"/>
        <w:autoSpaceDN w:val="0"/>
        <w:adjustRightInd w:val="0"/>
        <w:spacing w:after="0"/>
        <w:jc w:val="center"/>
        <w:outlineLvl w:val="1"/>
        <w:rPr>
          <w:sz w:val="28"/>
          <w:szCs w:val="28"/>
        </w:rPr>
      </w:pPr>
    </w:p>
    <w:p w:rsidR="007250EF" w:rsidRPr="0078509C" w:rsidRDefault="007250EF" w:rsidP="007250EF">
      <w:pPr>
        <w:widowControl w:val="0"/>
        <w:autoSpaceDE w:val="0"/>
        <w:autoSpaceDN w:val="0"/>
        <w:adjustRightInd w:val="0"/>
        <w:spacing w:after="0"/>
        <w:jc w:val="center"/>
        <w:outlineLvl w:val="1"/>
        <w:rPr>
          <w:rFonts w:ascii="Times New Roman" w:hAnsi="Times New Roman"/>
          <w:b/>
          <w:sz w:val="26"/>
          <w:szCs w:val="26"/>
        </w:rPr>
      </w:pPr>
      <w:r w:rsidRPr="0078509C">
        <w:rPr>
          <w:rFonts w:ascii="Times New Roman" w:hAnsi="Times New Roman"/>
          <w:b/>
          <w:sz w:val="26"/>
          <w:szCs w:val="26"/>
        </w:rPr>
        <w:t xml:space="preserve">РАЗДЕЛ. </w:t>
      </w:r>
      <w:r w:rsidRPr="0078509C">
        <w:rPr>
          <w:rFonts w:ascii="Times New Roman" w:hAnsi="Times New Roman"/>
          <w:b/>
          <w:sz w:val="26"/>
          <w:szCs w:val="26"/>
          <w:lang w:val="en-US"/>
        </w:rPr>
        <w:t>VI</w:t>
      </w:r>
      <w:r w:rsidRPr="0078509C">
        <w:rPr>
          <w:rFonts w:ascii="Times New Roman" w:hAnsi="Times New Roman"/>
          <w:b/>
          <w:sz w:val="26"/>
          <w:szCs w:val="26"/>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50EF" w:rsidRDefault="007250EF" w:rsidP="007250EF">
      <w:pPr>
        <w:widowControl w:val="0"/>
        <w:autoSpaceDE w:val="0"/>
        <w:autoSpaceDN w:val="0"/>
        <w:adjustRightInd w:val="0"/>
        <w:spacing w:after="0"/>
        <w:ind w:firstLine="709"/>
        <w:jc w:val="both"/>
        <w:rPr>
          <w:b/>
          <w:sz w:val="28"/>
          <w:szCs w:val="28"/>
        </w:rPr>
      </w:pPr>
    </w:p>
    <w:p w:rsidR="007250EF" w:rsidRPr="0078509C" w:rsidRDefault="007250EF" w:rsidP="007250EF">
      <w:pPr>
        <w:spacing w:after="0"/>
        <w:ind w:firstLine="709"/>
        <w:jc w:val="center"/>
        <w:rPr>
          <w:rFonts w:ascii="Times New Roman" w:hAnsi="Times New Roman"/>
          <w:sz w:val="26"/>
          <w:szCs w:val="26"/>
        </w:rPr>
      </w:pPr>
      <w:r w:rsidRPr="0078509C">
        <w:rPr>
          <w:rFonts w:ascii="Times New Roman" w:hAnsi="Times New Roman"/>
          <w:sz w:val="26"/>
          <w:szCs w:val="26"/>
        </w:rPr>
        <w:lastRenderedPageBreak/>
        <w:t xml:space="preserve">Подраздел 6.1. </w:t>
      </w:r>
      <w:r w:rsidRPr="0078509C">
        <w:rPr>
          <w:rFonts w:ascii="Times New Roman" w:hAnsi="Times New Roman"/>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250EF" w:rsidRDefault="007250EF" w:rsidP="007250EF">
      <w:pPr>
        <w:spacing w:after="0"/>
        <w:ind w:firstLine="709"/>
        <w:jc w:val="center"/>
        <w:rPr>
          <w:color w:val="FF0000"/>
          <w:sz w:val="28"/>
          <w:szCs w:val="28"/>
        </w:rPr>
      </w:pPr>
    </w:p>
    <w:p w:rsidR="007250EF" w:rsidRPr="0078509C" w:rsidRDefault="007250EF" w:rsidP="007250EF">
      <w:pPr>
        <w:spacing w:after="0"/>
        <w:ind w:firstLine="709"/>
        <w:jc w:val="both"/>
        <w:rPr>
          <w:rFonts w:ascii="Times New Roman" w:hAnsi="Times New Roman"/>
          <w:sz w:val="26"/>
          <w:szCs w:val="26"/>
        </w:rPr>
      </w:pPr>
      <w:r w:rsidRPr="0078509C">
        <w:rPr>
          <w:rFonts w:ascii="Times New Roman" w:hAnsi="Times New Roman"/>
          <w:sz w:val="26"/>
          <w:szCs w:val="26"/>
        </w:rPr>
        <w:t xml:space="preserve">6.1.1. Предоставление муниципальной услуги включает </w:t>
      </w:r>
      <w:r w:rsidRPr="0078509C">
        <w:rPr>
          <w:rFonts w:ascii="Times New Roman" w:hAnsi="Times New Roman"/>
          <w:sz w:val="26"/>
          <w:szCs w:val="26"/>
        </w:rPr>
        <w:br/>
        <w:t>в себя следующие административные процедуры (действия), выполняемые МФЦ:</w:t>
      </w:r>
    </w:p>
    <w:p w:rsidR="007250EF" w:rsidRPr="0078509C" w:rsidRDefault="007250EF" w:rsidP="007250EF">
      <w:pPr>
        <w:spacing w:after="0"/>
        <w:ind w:firstLine="709"/>
        <w:jc w:val="both"/>
        <w:rPr>
          <w:rFonts w:ascii="Times New Roman" w:hAnsi="Times New Roman"/>
          <w:sz w:val="26"/>
          <w:szCs w:val="26"/>
        </w:rPr>
      </w:pPr>
      <w:r w:rsidRPr="0078509C">
        <w:rPr>
          <w:rFonts w:ascii="Times New Roman" w:hAnsi="Times New Roman"/>
          <w:sz w:val="26"/>
          <w:szCs w:val="26"/>
        </w:rPr>
        <w:t xml:space="preserve">6.1.1.1. Информирование заявителя о порядке предоставления муниципальной услуги в МФЦ, о ходе выполнения запроса </w:t>
      </w:r>
      <w:r w:rsidRPr="0078509C">
        <w:rPr>
          <w:rFonts w:ascii="Times New Roman" w:hAnsi="Times New Roman"/>
          <w:sz w:val="26"/>
          <w:szCs w:val="26"/>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250EF" w:rsidRPr="0078509C" w:rsidRDefault="007250EF" w:rsidP="007250EF">
      <w:pPr>
        <w:widowControl w:val="0"/>
        <w:autoSpaceDE w:val="0"/>
        <w:autoSpaceDN w:val="0"/>
        <w:adjustRightInd w:val="0"/>
        <w:spacing w:after="0"/>
        <w:ind w:firstLine="709"/>
        <w:jc w:val="both"/>
        <w:rPr>
          <w:rFonts w:ascii="Times New Roman" w:hAnsi="Times New Roman"/>
          <w:sz w:val="26"/>
          <w:szCs w:val="26"/>
        </w:rPr>
      </w:pPr>
      <w:r w:rsidRPr="0078509C">
        <w:rPr>
          <w:rFonts w:ascii="Times New Roman" w:hAnsi="Times New Roman"/>
          <w:sz w:val="26"/>
          <w:szCs w:val="26"/>
        </w:rPr>
        <w:t xml:space="preserve">6.1.1.2. Приём запроса (далее - заявление) заявителя о предоставлении муниципальной услуги и иных документов, необходимых </w:t>
      </w:r>
      <w:r w:rsidRPr="0078509C">
        <w:rPr>
          <w:rFonts w:ascii="Times New Roman" w:hAnsi="Times New Roman"/>
          <w:sz w:val="26"/>
          <w:szCs w:val="26"/>
        </w:rPr>
        <w:br/>
        <w:t>для предоставления муниципальной услуги;</w:t>
      </w:r>
    </w:p>
    <w:p w:rsidR="007250EF" w:rsidRPr="0078509C" w:rsidRDefault="007250EF" w:rsidP="007250EF">
      <w:pPr>
        <w:widowControl w:val="0"/>
        <w:autoSpaceDE w:val="0"/>
        <w:autoSpaceDN w:val="0"/>
        <w:adjustRightInd w:val="0"/>
        <w:spacing w:after="0"/>
        <w:ind w:firstLine="709"/>
        <w:jc w:val="both"/>
        <w:rPr>
          <w:rFonts w:ascii="Times New Roman" w:hAnsi="Times New Roman"/>
          <w:sz w:val="26"/>
          <w:szCs w:val="26"/>
        </w:rPr>
      </w:pPr>
      <w:r w:rsidRPr="0078509C">
        <w:rPr>
          <w:rFonts w:ascii="Times New Roman" w:hAnsi="Times New Roman"/>
          <w:sz w:val="26"/>
          <w:szCs w:val="26"/>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250EF" w:rsidRPr="0078509C" w:rsidRDefault="007250EF" w:rsidP="007250EF">
      <w:pPr>
        <w:widowControl w:val="0"/>
        <w:autoSpaceDE w:val="0"/>
        <w:autoSpaceDN w:val="0"/>
        <w:adjustRightInd w:val="0"/>
        <w:spacing w:after="0"/>
        <w:ind w:firstLine="709"/>
        <w:jc w:val="both"/>
        <w:rPr>
          <w:rFonts w:ascii="Times New Roman" w:hAnsi="Times New Roman"/>
          <w:sz w:val="26"/>
          <w:szCs w:val="26"/>
        </w:rPr>
      </w:pPr>
      <w:r w:rsidRPr="0078509C">
        <w:rPr>
          <w:rFonts w:ascii="Times New Roman" w:hAnsi="Times New Roman"/>
          <w:sz w:val="26"/>
          <w:szCs w:val="26"/>
        </w:rPr>
        <w:t xml:space="preserve">6.1.1.4. Приём результата предоставления муниципальной услуги от органа, предоставляющего муниципальную услугу; </w:t>
      </w:r>
    </w:p>
    <w:p w:rsidR="007250EF" w:rsidRPr="0078509C" w:rsidRDefault="007250EF" w:rsidP="007250EF">
      <w:pPr>
        <w:widowControl w:val="0"/>
        <w:autoSpaceDE w:val="0"/>
        <w:autoSpaceDN w:val="0"/>
        <w:adjustRightInd w:val="0"/>
        <w:spacing w:after="0"/>
        <w:ind w:firstLine="709"/>
        <w:jc w:val="both"/>
        <w:rPr>
          <w:rFonts w:ascii="Times New Roman" w:hAnsi="Times New Roman"/>
          <w:sz w:val="26"/>
          <w:szCs w:val="26"/>
        </w:rPr>
      </w:pPr>
      <w:r w:rsidRPr="0078509C">
        <w:rPr>
          <w:rFonts w:ascii="Times New Roman" w:hAnsi="Times New Roman"/>
          <w:sz w:val="26"/>
          <w:szCs w:val="26"/>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78509C">
        <w:rPr>
          <w:rFonts w:ascii="Times New Roman" w:hAnsi="Times New Roman"/>
          <w:sz w:val="26"/>
          <w:szCs w:val="26"/>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78509C">
        <w:rPr>
          <w:rFonts w:ascii="Times New Roman" w:hAnsi="Times New Roman"/>
          <w:sz w:val="26"/>
          <w:szCs w:val="26"/>
        </w:rPr>
        <w:t>заверение выписок</w:t>
      </w:r>
      <w:proofErr w:type="gramEnd"/>
      <w:r w:rsidRPr="0078509C">
        <w:rPr>
          <w:rFonts w:ascii="Times New Roman" w:hAnsi="Times New Roman"/>
          <w:sz w:val="26"/>
          <w:szCs w:val="26"/>
        </w:rPr>
        <w:t xml:space="preserve"> из информационной системы органа, предоставляющего муниципальную услугу;</w:t>
      </w:r>
    </w:p>
    <w:p w:rsidR="007250EF" w:rsidRPr="0078509C" w:rsidRDefault="007250EF" w:rsidP="007250EF">
      <w:pPr>
        <w:widowControl w:val="0"/>
        <w:autoSpaceDE w:val="0"/>
        <w:autoSpaceDN w:val="0"/>
        <w:adjustRightInd w:val="0"/>
        <w:spacing w:after="0"/>
        <w:ind w:firstLine="709"/>
        <w:jc w:val="both"/>
        <w:rPr>
          <w:rFonts w:ascii="Times New Roman" w:hAnsi="Times New Roman"/>
          <w:sz w:val="26"/>
          <w:szCs w:val="26"/>
        </w:rPr>
      </w:pPr>
      <w:r w:rsidRPr="0078509C">
        <w:rPr>
          <w:rFonts w:ascii="Times New Roman" w:hAnsi="Times New Roman"/>
          <w:sz w:val="26"/>
          <w:szCs w:val="26"/>
        </w:rPr>
        <w:t xml:space="preserve">6.1.1.6. Иные действия, необходимые для предоставления муниципальной услуги, в том числе связанные с проверкой действительности </w:t>
      </w:r>
      <w:hyperlink r:id="rId29" w:history="1">
        <w:r w:rsidRPr="0078509C">
          <w:rPr>
            <w:rFonts w:ascii="Times New Roman" w:hAnsi="Times New Roman"/>
            <w:sz w:val="26"/>
            <w:szCs w:val="26"/>
          </w:rPr>
          <w:t>усиленной квалифицированной электронной подписи</w:t>
        </w:r>
      </w:hyperlink>
      <w:r w:rsidRPr="0078509C">
        <w:rPr>
          <w:rFonts w:ascii="Times New Roman" w:hAnsi="Times New Roman"/>
          <w:sz w:val="26"/>
          <w:szCs w:val="26"/>
        </w:rPr>
        <w:t xml:space="preserve"> заявителя, использованной при обращении за получением муниципальной услуги.</w:t>
      </w:r>
    </w:p>
    <w:p w:rsidR="007250EF" w:rsidRPr="0078509C" w:rsidRDefault="007250EF" w:rsidP="007250EF">
      <w:pPr>
        <w:widowControl w:val="0"/>
        <w:autoSpaceDE w:val="0"/>
        <w:autoSpaceDN w:val="0"/>
        <w:adjustRightInd w:val="0"/>
        <w:spacing w:after="0"/>
        <w:ind w:firstLine="709"/>
        <w:jc w:val="both"/>
        <w:rPr>
          <w:rFonts w:ascii="Times New Roman" w:hAnsi="Times New Roman"/>
          <w:sz w:val="26"/>
          <w:szCs w:val="26"/>
        </w:rPr>
      </w:pPr>
    </w:p>
    <w:p w:rsidR="007250EF" w:rsidRPr="0078509C" w:rsidRDefault="007250EF" w:rsidP="007250EF">
      <w:pPr>
        <w:widowControl w:val="0"/>
        <w:autoSpaceDE w:val="0"/>
        <w:autoSpaceDN w:val="0"/>
        <w:adjustRightInd w:val="0"/>
        <w:spacing w:after="0"/>
        <w:ind w:firstLine="709"/>
        <w:jc w:val="center"/>
        <w:rPr>
          <w:rFonts w:ascii="Times New Roman" w:hAnsi="Times New Roman"/>
          <w:sz w:val="26"/>
          <w:szCs w:val="26"/>
        </w:rPr>
      </w:pPr>
      <w:r w:rsidRPr="0078509C">
        <w:rPr>
          <w:rFonts w:ascii="Times New Roman" w:hAnsi="Times New Roman"/>
          <w:sz w:val="26"/>
          <w:szCs w:val="26"/>
        </w:rPr>
        <w:t xml:space="preserve">Подраздел 6.2. </w:t>
      </w:r>
      <w:r w:rsidRPr="0078509C">
        <w:rPr>
          <w:rFonts w:ascii="Times New Roman" w:hAnsi="Times New Roman"/>
        </w:rPr>
        <w:t xml:space="preserve">ПОРЯДОК ВЫПОЛНЕНИЯ АДМИНИСТРАТИВНЫХ ПРОЦЕДУР (ДЕЙСТВИЙ) МНОГОФУНКЦИОНАЛЬНЫМИ ЦЕНТРАМИ </w:t>
      </w:r>
      <w:r>
        <w:rPr>
          <w:rFonts w:ascii="Times New Roman" w:hAnsi="Times New Roman"/>
        </w:rPr>
        <w:t xml:space="preserve">ПРЕДОСТАВЛЕНИЯ ГОСУДАРСТВЕННЫХ </w:t>
      </w:r>
      <w:r w:rsidRPr="0078509C">
        <w:rPr>
          <w:rFonts w:ascii="Times New Roman" w:hAnsi="Times New Roman"/>
        </w:rPr>
        <w:t>И МУНИЦИПАЛЬНЫХ УСЛУГ</w:t>
      </w:r>
    </w:p>
    <w:p w:rsidR="007250EF" w:rsidRDefault="007250EF" w:rsidP="007250EF">
      <w:pPr>
        <w:spacing w:after="0"/>
        <w:ind w:firstLine="709"/>
        <w:jc w:val="both"/>
        <w:rPr>
          <w:sz w:val="28"/>
          <w:szCs w:val="28"/>
        </w:rPr>
      </w:pP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 xml:space="preserve"> 6.2.1. </w:t>
      </w:r>
      <w:proofErr w:type="gramStart"/>
      <w:r w:rsidRPr="003A0C53">
        <w:rPr>
          <w:rFonts w:ascii="Times New Roman" w:hAnsi="Times New Roman"/>
          <w:sz w:val="26"/>
          <w:szCs w:val="26"/>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w:t>
      </w:r>
      <w:r w:rsidRPr="003A0C53">
        <w:rPr>
          <w:rFonts w:ascii="Times New Roman" w:hAnsi="Times New Roman"/>
          <w:sz w:val="26"/>
          <w:szCs w:val="26"/>
        </w:rPr>
        <w:lastRenderedPageBreak/>
        <w:t>информации, в том числе указанной</w:t>
      </w:r>
      <w:proofErr w:type="gramEnd"/>
      <w:r w:rsidRPr="003A0C53">
        <w:rPr>
          <w:rFonts w:ascii="Times New Roman" w:hAnsi="Times New Roman"/>
          <w:sz w:val="26"/>
          <w:szCs w:val="26"/>
        </w:rPr>
        <w:t xml:space="preserve"> в подпункте «а» пункта 8 Правил организации деятельности МФЦ предоставления государственных и муниципальных услуг, утверждённых постановлением Правительства Российской Федерации от 22 декабря 2012 года № 1376 «Об утверждении </w:t>
      </w:r>
      <w:proofErr w:type="gramStart"/>
      <w:r w:rsidRPr="003A0C53">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3A0C53">
        <w:rPr>
          <w:rFonts w:ascii="Times New Roman" w:hAnsi="Times New Roman"/>
          <w:sz w:val="26"/>
          <w:szCs w:val="26"/>
        </w:rPr>
        <w:t xml:space="preserve"> и муниципальных услуг».</w:t>
      </w:r>
    </w:p>
    <w:p w:rsidR="007250EF" w:rsidRPr="003A0C53" w:rsidRDefault="007250EF" w:rsidP="007250EF">
      <w:pPr>
        <w:spacing w:after="0"/>
        <w:ind w:firstLine="709"/>
        <w:jc w:val="both"/>
        <w:rPr>
          <w:rFonts w:ascii="Times New Roman" w:hAnsi="Times New Roman"/>
          <w:i/>
          <w:sz w:val="26"/>
          <w:szCs w:val="26"/>
        </w:rPr>
      </w:pPr>
      <w:r w:rsidRPr="003A0C53">
        <w:rPr>
          <w:rFonts w:ascii="Times New Roman" w:hAnsi="Times New Roman"/>
          <w:sz w:val="26"/>
          <w:szCs w:val="26"/>
        </w:rPr>
        <w:t>6.2.2. Основанием для начала административной процедуры (действия) является обращение заявителя в МФЦ с заявле</w:t>
      </w:r>
      <w:r w:rsidRPr="003A0C53">
        <w:rPr>
          <w:rFonts w:ascii="Times New Roman" w:hAnsi="Times New Roman"/>
          <w:sz w:val="26"/>
          <w:szCs w:val="26"/>
        </w:rPr>
        <w:softHyphen/>
        <w:t xml:space="preserve">нием и документами, необходимыми для предоставления муниципальной услуги, в соответствии с пунктом 2.6.1 подраздела 2.6 раздела </w:t>
      </w:r>
      <w:r w:rsidRPr="003A0C53">
        <w:rPr>
          <w:rFonts w:ascii="Times New Roman" w:hAnsi="Times New Roman"/>
          <w:sz w:val="26"/>
          <w:szCs w:val="26"/>
          <w:lang w:val="en-US"/>
        </w:rPr>
        <w:t>II</w:t>
      </w:r>
      <w:r w:rsidRPr="003A0C53">
        <w:rPr>
          <w:rFonts w:ascii="Times New Roman" w:hAnsi="Times New Roman"/>
          <w:sz w:val="26"/>
          <w:szCs w:val="26"/>
        </w:rPr>
        <w:t xml:space="preserve"> Регламента.</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Приём заявления и документов в МФЦ осуществ</w:t>
      </w:r>
      <w:r w:rsidRPr="003A0C53">
        <w:rPr>
          <w:rFonts w:ascii="Times New Roman" w:hAnsi="Times New Roman"/>
          <w:sz w:val="26"/>
          <w:szCs w:val="26"/>
        </w:rPr>
        <w:softHyphen/>
        <w:t xml:space="preserve">ляется </w:t>
      </w:r>
      <w:r w:rsidRPr="003A0C53">
        <w:rPr>
          <w:rFonts w:ascii="Times New Roman" w:hAnsi="Times New Roman"/>
          <w:sz w:val="26"/>
          <w:szCs w:val="26"/>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250EF" w:rsidRPr="003A0C53" w:rsidRDefault="007250EF" w:rsidP="007250EF">
      <w:pPr>
        <w:spacing w:after="0"/>
        <w:ind w:firstLine="709"/>
        <w:jc w:val="both"/>
        <w:rPr>
          <w:rFonts w:ascii="Times New Roman" w:hAnsi="Times New Roman"/>
          <w:b/>
          <w:strike/>
          <w:sz w:val="26"/>
          <w:szCs w:val="26"/>
        </w:rPr>
      </w:pPr>
      <w:r w:rsidRPr="003A0C53">
        <w:rPr>
          <w:rFonts w:ascii="Times New Roman" w:hAnsi="Times New Roman"/>
          <w:sz w:val="26"/>
          <w:szCs w:val="26"/>
        </w:rPr>
        <w:t xml:space="preserve">Работник МФЦ при приеме заявления о предоставлении муниципальной услуги либо </w:t>
      </w:r>
      <w:hyperlink r:id="rId30" w:anchor="/document/71912496/entry/1000" w:history="1">
        <w:r w:rsidRPr="003A0C53">
          <w:rPr>
            <w:rFonts w:ascii="Times New Roman" w:hAnsi="Times New Roman"/>
            <w:sz w:val="26"/>
            <w:szCs w:val="26"/>
          </w:rPr>
          <w:t>запроса</w:t>
        </w:r>
      </w:hyperlink>
      <w:r w:rsidRPr="003A0C53">
        <w:rPr>
          <w:rFonts w:ascii="Times New Roman" w:hAnsi="Times New Roman"/>
          <w:sz w:val="26"/>
          <w:szCs w:val="26"/>
        </w:rPr>
        <w:t xml:space="preserve"> о предоставлении </w:t>
      </w:r>
      <w:r w:rsidRPr="003A0C53">
        <w:rPr>
          <w:rFonts w:ascii="Times New Roman" w:hAnsi="Times New Roman"/>
          <w:bCs/>
          <w:sz w:val="26"/>
          <w:szCs w:val="26"/>
        </w:rPr>
        <w:t>двух и более государственных и (или) муниципальных услуг</w:t>
      </w:r>
      <w:r w:rsidRPr="003A0C53">
        <w:rPr>
          <w:rFonts w:ascii="Times New Roman" w:hAnsi="Times New Roman"/>
          <w:sz w:val="26"/>
          <w:szCs w:val="26"/>
        </w:rPr>
        <w:t xml:space="preserve"> в МФЦ, предусмотренного </w:t>
      </w:r>
      <w:hyperlink r:id="rId31" w:anchor="/document/12177515/entry/1510" w:history="1">
        <w:r w:rsidRPr="003A0C53">
          <w:rPr>
            <w:rFonts w:ascii="Times New Roman" w:hAnsi="Times New Roman"/>
            <w:sz w:val="26"/>
            <w:szCs w:val="26"/>
          </w:rPr>
          <w:t>статьей 15.1</w:t>
        </w:r>
      </w:hyperlink>
      <w:r w:rsidRPr="003A0C53">
        <w:rPr>
          <w:rFonts w:ascii="Times New Roman" w:hAnsi="Times New Roman"/>
          <w:sz w:val="26"/>
          <w:szCs w:val="26"/>
        </w:rPr>
        <w:t xml:space="preserve"> Федерального закона № 210-ФЗ (далее – комплексный запрос):  </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250EF" w:rsidRPr="003A0C53" w:rsidRDefault="007250EF" w:rsidP="007250EF">
      <w:pPr>
        <w:spacing w:after="0"/>
        <w:ind w:firstLine="709"/>
        <w:jc w:val="both"/>
        <w:rPr>
          <w:rFonts w:ascii="Times New Roman" w:hAnsi="Times New Roman"/>
          <w:i/>
          <w:sz w:val="26"/>
          <w:szCs w:val="26"/>
        </w:rPr>
      </w:pPr>
      <w:r w:rsidRPr="003A0C53">
        <w:rPr>
          <w:rFonts w:ascii="Times New Roman" w:hAnsi="Times New Roman"/>
          <w:sz w:val="26"/>
          <w:szCs w:val="26"/>
        </w:rPr>
        <w:t xml:space="preserve">проверяет правильность составления комплексного запроса, </w:t>
      </w:r>
      <w:r w:rsidRPr="003A0C53">
        <w:rPr>
          <w:rFonts w:ascii="Times New Roman" w:hAnsi="Times New Roman"/>
          <w:sz w:val="26"/>
          <w:szCs w:val="26"/>
        </w:rPr>
        <w:br/>
        <w:t xml:space="preserve">а также комплектность документов, необходимых в соответствии с 2.6.1подраздела 2.6 раздела </w:t>
      </w:r>
      <w:r w:rsidRPr="003A0C53">
        <w:rPr>
          <w:rFonts w:ascii="Times New Roman" w:hAnsi="Times New Roman"/>
          <w:sz w:val="26"/>
          <w:szCs w:val="26"/>
          <w:lang w:val="en-US"/>
        </w:rPr>
        <w:t>II</w:t>
      </w:r>
      <w:r w:rsidRPr="003A0C53">
        <w:rPr>
          <w:rFonts w:ascii="Times New Roman" w:hAnsi="Times New Roman"/>
          <w:sz w:val="26"/>
          <w:szCs w:val="26"/>
        </w:rPr>
        <w:t xml:space="preserve"> Регламента, для предоставления муниципальной услуги;</w:t>
      </w:r>
    </w:p>
    <w:p w:rsidR="007250EF" w:rsidRPr="003A0C53" w:rsidRDefault="007250EF" w:rsidP="007250EF">
      <w:pPr>
        <w:spacing w:after="0"/>
        <w:ind w:firstLine="709"/>
        <w:jc w:val="both"/>
        <w:rPr>
          <w:rFonts w:ascii="Times New Roman" w:hAnsi="Times New Roman"/>
          <w:sz w:val="26"/>
          <w:szCs w:val="26"/>
        </w:rPr>
      </w:pPr>
      <w:proofErr w:type="gramStart"/>
      <w:r w:rsidRPr="003A0C53">
        <w:rPr>
          <w:rFonts w:ascii="Times New Roman" w:hAnsi="Times New Roman"/>
          <w:sz w:val="26"/>
          <w:szCs w:val="26"/>
        </w:rPr>
        <w:t xml:space="preserve">проверяет на соответствие копий представляемых документов </w:t>
      </w:r>
      <w:r w:rsidRPr="003A0C53">
        <w:rPr>
          <w:rFonts w:ascii="Times New Roman" w:hAnsi="Times New Roman"/>
          <w:sz w:val="26"/>
          <w:szCs w:val="26"/>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одноимённых печатных знаков, различия интенсивности использованного красителя</w:t>
      </w:r>
      <w:proofErr w:type="gramEnd"/>
      <w:r w:rsidRPr="003A0C53">
        <w:rPr>
          <w:rFonts w:ascii="Times New Roman" w:hAnsi="Times New Roman"/>
          <w:sz w:val="26"/>
          <w:szCs w:val="26"/>
        </w:rPr>
        <w:t>). Заверяет копии документов, возвращает подлинники заявителю;</w:t>
      </w:r>
    </w:p>
    <w:p w:rsidR="007250EF" w:rsidRPr="003A0C53" w:rsidRDefault="007250EF" w:rsidP="007250EF">
      <w:pPr>
        <w:spacing w:after="0"/>
        <w:ind w:firstLine="709"/>
        <w:jc w:val="both"/>
        <w:rPr>
          <w:rFonts w:ascii="Times New Roman" w:hAnsi="Times New Roman"/>
          <w:sz w:val="26"/>
          <w:szCs w:val="26"/>
        </w:rPr>
      </w:pPr>
      <w:proofErr w:type="gramStart"/>
      <w:r w:rsidRPr="003A0C53">
        <w:rPr>
          <w:rFonts w:ascii="Times New Roman" w:hAnsi="Times New Roman"/>
          <w:sz w:val="26"/>
          <w:szCs w:val="26"/>
        </w:rPr>
        <w:t xml:space="preserve">осуществляет копирование (сканирование) документов, предусмотренных </w:t>
      </w:r>
      <w:hyperlink r:id="rId32" w:history="1">
        <w:r w:rsidRPr="003A0C53">
          <w:rPr>
            <w:rFonts w:ascii="Times New Roman" w:hAnsi="Times New Roman"/>
            <w:sz w:val="26"/>
            <w:szCs w:val="26"/>
          </w:rPr>
          <w:t>пунктами 1</w:t>
        </w:r>
      </w:hyperlink>
      <w:r w:rsidRPr="003A0C53">
        <w:rPr>
          <w:rFonts w:ascii="Times New Roman" w:hAnsi="Times New Roman"/>
          <w:sz w:val="26"/>
          <w:szCs w:val="26"/>
        </w:rPr>
        <w:t>-</w:t>
      </w:r>
      <w:hyperlink r:id="rId33" w:history="1">
        <w:r w:rsidRPr="003A0C53">
          <w:rPr>
            <w:rFonts w:ascii="Times New Roman" w:hAnsi="Times New Roman"/>
            <w:sz w:val="26"/>
            <w:szCs w:val="26"/>
          </w:rPr>
          <w:t>7</w:t>
        </w:r>
      </w:hyperlink>
      <w:r w:rsidRPr="003A0C53">
        <w:rPr>
          <w:rFonts w:ascii="Times New Roman" w:hAnsi="Times New Roman"/>
          <w:sz w:val="26"/>
          <w:szCs w:val="26"/>
        </w:rPr>
        <w:t xml:space="preserve">, </w:t>
      </w:r>
      <w:hyperlink r:id="rId34" w:history="1">
        <w:r w:rsidRPr="003A0C53">
          <w:rPr>
            <w:rFonts w:ascii="Times New Roman" w:hAnsi="Times New Roman"/>
            <w:sz w:val="26"/>
            <w:szCs w:val="26"/>
          </w:rPr>
          <w:t>9</w:t>
        </w:r>
      </w:hyperlink>
      <w:r w:rsidRPr="003A0C53">
        <w:rPr>
          <w:rFonts w:ascii="Times New Roman" w:hAnsi="Times New Roman"/>
          <w:sz w:val="26"/>
          <w:szCs w:val="26"/>
        </w:rPr>
        <w:t xml:space="preserve">, </w:t>
      </w:r>
      <w:hyperlink r:id="rId35" w:history="1">
        <w:r w:rsidRPr="003A0C53">
          <w:rPr>
            <w:rFonts w:ascii="Times New Roman" w:hAnsi="Times New Roman"/>
            <w:sz w:val="26"/>
            <w:szCs w:val="26"/>
          </w:rPr>
          <w:t>10</w:t>
        </w:r>
      </w:hyperlink>
      <w:r w:rsidRPr="003A0C53">
        <w:rPr>
          <w:rFonts w:ascii="Times New Roman" w:hAnsi="Times New Roman"/>
          <w:sz w:val="26"/>
          <w:szCs w:val="26"/>
        </w:rPr>
        <w:t xml:space="preserve">, </w:t>
      </w:r>
      <w:hyperlink r:id="rId36" w:history="1">
        <w:r w:rsidRPr="003A0C53">
          <w:rPr>
            <w:rFonts w:ascii="Times New Roman" w:hAnsi="Times New Roman"/>
            <w:sz w:val="26"/>
            <w:szCs w:val="26"/>
          </w:rPr>
          <w:t>14</w:t>
        </w:r>
      </w:hyperlink>
      <w:r w:rsidRPr="003A0C53">
        <w:rPr>
          <w:rFonts w:ascii="Times New Roman" w:hAnsi="Times New Roman"/>
          <w:sz w:val="26"/>
          <w:szCs w:val="26"/>
        </w:rPr>
        <w:t xml:space="preserve">, </w:t>
      </w:r>
      <w:hyperlink r:id="rId37" w:history="1">
        <w:r w:rsidRPr="003A0C53">
          <w:rPr>
            <w:rFonts w:ascii="Times New Roman" w:hAnsi="Times New Roman"/>
            <w:sz w:val="26"/>
            <w:szCs w:val="26"/>
          </w:rPr>
          <w:t>17</w:t>
        </w:r>
      </w:hyperlink>
      <w:r w:rsidRPr="003A0C53">
        <w:rPr>
          <w:rFonts w:ascii="Times New Roman" w:hAnsi="Times New Roman"/>
          <w:sz w:val="26"/>
          <w:szCs w:val="26"/>
        </w:rPr>
        <w:t xml:space="preserve"> и </w:t>
      </w:r>
      <w:hyperlink r:id="rId38" w:history="1">
        <w:r w:rsidRPr="003A0C53">
          <w:rPr>
            <w:rFonts w:ascii="Times New Roman" w:hAnsi="Times New Roman"/>
            <w:sz w:val="26"/>
            <w:szCs w:val="26"/>
          </w:rPr>
          <w:t>18 части 6 статьи 7</w:t>
        </w:r>
      </w:hyperlink>
      <w:r w:rsidRPr="003A0C53">
        <w:rPr>
          <w:rFonts w:ascii="Times New Roman" w:hAnsi="Times New Roman"/>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w:t>
      </w:r>
      <w:r w:rsidRPr="003A0C53">
        <w:rPr>
          <w:rFonts w:ascii="Times New Roman" w:hAnsi="Times New Roman"/>
          <w:sz w:val="26"/>
          <w:szCs w:val="26"/>
        </w:rPr>
        <w:lastRenderedPageBreak/>
        <w:t>личного хранения (за исключением случая, когда</w:t>
      </w:r>
      <w:proofErr w:type="gramEnd"/>
      <w:r w:rsidRPr="003A0C53">
        <w:rPr>
          <w:rFonts w:ascii="Times New Roman" w:hAnsi="Times New Roman"/>
          <w:sz w:val="26"/>
          <w:szCs w:val="26"/>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A0C53">
        <w:rPr>
          <w:rFonts w:ascii="Times New Roman" w:hAnsi="Times New Roman"/>
          <w:sz w:val="26"/>
          <w:szCs w:val="26"/>
        </w:rPr>
        <w:softHyphen/>
        <w:t>ряет копии документов, возвращает подлинники заявителю;</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При приёме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A0C53">
        <w:rPr>
          <w:rFonts w:ascii="Times New Roman" w:hAnsi="Times New Roman"/>
          <w:sz w:val="26"/>
          <w:szCs w:val="26"/>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При предоставлении муниципальной услуги по экстерриториаль</w:t>
      </w:r>
      <w:r w:rsidRPr="003A0C53">
        <w:rPr>
          <w:rFonts w:ascii="Times New Roman" w:hAnsi="Times New Roman"/>
          <w:sz w:val="26"/>
          <w:szCs w:val="26"/>
        </w:rPr>
        <w:softHyphen/>
        <w:t>ному принципу МФЦ:</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1) принимает от заявителя заявление и доку</w:t>
      </w:r>
      <w:r w:rsidRPr="003A0C53">
        <w:rPr>
          <w:rFonts w:ascii="Times New Roman" w:hAnsi="Times New Roman"/>
          <w:sz w:val="26"/>
          <w:szCs w:val="26"/>
        </w:rPr>
        <w:softHyphen/>
        <w:t>менты, представленные заявителем;</w:t>
      </w:r>
    </w:p>
    <w:p w:rsidR="007250EF" w:rsidRPr="003A0C53" w:rsidRDefault="007250EF" w:rsidP="007250EF">
      <w:pPr>
        <w:spacing w:after="0"/>
        <w:ind w:firstLine="709"/>
        <w:jc w:val="both"/>
        <w:rPr>
          <w:rFonts w:ascii="Times New Roman" w:hAnsi="Times New Roman"/>
          <w:sz w:val="26"/>
          <w:szCs w:val="26"/>
        </w:rPr>
      </w:pPr>
      <w:proofErr w:type="gramStart"/>
      <w:r w:rsidRPr="003A0C53">
        <w:rPr>
          <w:rFonts w:ascii="Times New Roman" w:hAnsi="Times New Roman"/>
          <w:sz w:val="26"/>
          <w:szCs w:val="26"/>
        </w:rPr>
        <w:t xml:space="preserve">2) осуществляет копирование (сканирование) документов, предусмотренных </w:t>
      </w:r>
      <w:hyperlink r:id="rId39" w:history="1">
        <w:r w:rsidRPr="003A0C53">
          <w:rPr>
            <w:rFonts w:ascii="Times New Roman" w:hAnsi="Times New Roman"/>
            <w:sz w:val="26"/>
            <w:szCs w:val="26"/>
          </w:rPr>
          <w:t>пунктами 1</w:t>
        </w:r>
      </w:hyperlink>
      <w:r w:rsidRPr="003A0C53">
        <w:rPr>
          <w:rFonts w:ascii="Times New Roman" w:hAnsi="Times New Roman"/>
          <w:sz w:val="26"/>
          <w:szCs w:val="26"/>
        </w:rPr>
        <w:t>-</w:t>
      </w:r>
      <w:hyperlink r:id="rId40" w:history="1">
        <w:r w:rsidRPr="003A0C53">
          <w:rPr>
            <w:rFonts w:ascii="Times New Roman" w:hAnsi="Times New Roman"/>
            <w:sz w:val="26"/>
            <w:szCs w:val="26"/>
          </w:rPr>
          <w:t>7</w:t>
        </w:r>
      </w:hyperlink>
      <w:r w:rsidRPr="003A0C53">
        <w:rPr>
          <w:rFonts w:ascii="Times New Roman" w:hAnsi="Times New Roman"/>
          <w:sz w:val="26"/>
          <w:szCs w:val="26"/>
        </w:rPr>
        <w:t xml:space="preserve">, </w:t>
      </w:r>
      <w:hyperlink r:id="rId41" w:history="1">
        <w:r w:rsidRPr="003A0C53">
          <w:rPr>
            <w:rFonts w:ascii="Times New Roman" w:hAnsi="Times New Roman"/>
            <w:sz w:val="26"/>
            <w:szCs w:val="26"/>
          </w:rPr>
          <w:t>9</w:t>
        </w:r>
      </w:hyperlink>
      <w:r w:rsidRPr="003A0C53">
        <w:rPr>
          <w:rFonts w:ascii="Times New Roman" w:hAnsi="Times New Roman"/>
          <w:sz w:val="26"/>
          <w:szCs w:val="26"/>
        </w:rPr>
        <w:t xml:space="preserve">, </w:t>
      </w:r>
      <w:hyperlink r:id="rId42" w:history="1">
        <w:r w:rsidRPr="003A0C53">
          <w:rPr>
            <w:rFonts w:ascii="Times New Roman" w:hAnsi="Times New Roman"/>
            <w:sz w:val="26"/>
            <w:szCs w:val="26"/>
          </w:rPr>
          <w:t>10</w:t>
        </w:r>
      </w:hyperlink>
      <w:r w:rsidRPr="003A0C53">
        <w:rPr>
          <w:rFonts w:ascii="Times New Roman" w:hAnsi="Times New Roman"/>
          <w:sz w:val="26"/>
          <w:szCs w:val="26"/>
        </w:rPr>
        <w:t xml:space="preserve">, </w:t>
      </w:r>
      <w:hyperlink r:id="rId43" w:history="1">
        <w:r w:rsidRPr="003A0C53">
          <w:rPr>
            <w:rFonts w:ascii="Times New Roman" w:hAnsi="Times New Roman"/>
            <w:sz w:val="26"/>
            <w:szCs w:val="26"/>
          </w:rPr>
          <w:t>14</w:t>
        </w:r>
      </w:hyperlink>
      <w:r w:rsidRPr="003A0C53">
        <w:rPr>
          <w:rFonts w:ascii="Times New Roman" w:hAnsi="Times New Roman"/>
          <w:sz w:val="26"/>
          <w:szCs w:val="26"/>
        </w:rPr>
        <w:t xml:space="preserve">, </w:t>
      </w:r>
      <w:hyperlink r:id="rId44" w:history="1">
        <w:r w:rsidRPr="003A0C53">
          <w:rPr>
            <w:rFonts w:ascii="Times New Roman" w:hAnsi="Times New Roman"/>
            <w:sz w:val="26"/>
            <w:szCs w:val="26"/>
          </w:rPr>
          <w:t>17</w:t>
        </w:r>
      </w:hyperlink>
      <w:r w:rsidRPr="003A0C53">
        <w:rPr>
          <w:rFonts w:ascii="Times New Roman" w:hAnsi="Times New Roman"/>
          <w:sz w:val="26"/>
          <w:szCs w:val="26"/>
        </w:rPr>
        <w:t xml:space="preserve"> и </w:t>
      </w:r>
      <w:hyperlink r:id="rId45" w:history="1">
        <w:r w:rsidRPr="003A0C53">
          <w:rPr>
            <w:rFonts w:ascii="Times New Roman" w:hAnsi="Times New Roman"/>
            <w:sz w:val="26"/>
            <w:szCs w:val="26"/>
          </w:rPr>
          <w:t>18 части 6 статьи 7</w:t>
        </w:r>
      </w:hyperlink>
      <w:r w:rsidRPr="003A0C53">
        <w:rPr>
          <w:rFonts w:ascii="Times New Roman" w:hAnsi="Times New Roman"/>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3A0C53">
        <w:rPr>
          <w:rFonts w:ascii="Times New Roman" w:hAnsi="Times New Roman"/>
          <w:sz w:val="26"/>
          <w:szCs w:val="2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 xml:space="preserve">3) формирует электронные документы и (или) электронные образы </w:t>
      </w:r>
      <w:r w:rsidRPr="003A0C53">
        <w:rPr>
          <w:rFonts w:ascii="Times New Roman" w:hAnsi="Times New Roman"/>
          <w:sz w:val="26"/>
          <w:szCs w:val="26"/>
        </w:rPr>
        <w:br/>
        <w:t>заявле</w:t>
      </w:r>
      <w:r w:rsidRPr="003A0C53">
        <w:rPr>
          <w:rFonts w:ascii="Times New Roman" w:hAnsi="Times New Roman"/>
          <w:sz w:val="26"/>
          <w:szCs w:val="26"/>
        </w:rPr>
        <w:softHyphen/>
        <w:t>ния, документов, принятых от заявителя, копий доку</w:t>
      </w:r>
      <w:r w:rsidRPr="003A0C53">
        <w:rPr>
          <w:rFonts w:ascii="Times New Roman" w:hAnsi="Times New Roman"/>
          <w:sz w:val="26"/>
          <w:szCs w:val="26"/>
        </w:rPr>
        <w:softHyphen/>
        <w:t>ментов личного хранения, принятых от заявителя, обеспечивая их заверение электронной подписью в установленном порядке;</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lastRenderedPageBreak/>
        <w:t>Критерием принятия решения по настоящей административной про</w:t>
      </w:r>
      <w:r w:rsidRPr="003A0C53">
        <w:rPr>
          <w:rFonts w:ascii="Times New Roman" w:hAnsi="Times New Roman"/>
          <w:sz w:val="26"/>
          <w:szCs w:val="26"/>
        </w:rPr>
        <w:softHyphen/>
        <w:t>цедуре является отсутствие оснований для отказа в приеме документов, необхо</w:t>
      </w:r>
      <w:r w:rsidRPr="003A0C53">
        <w:rPr>
          <w:rFonts w:ascii="Times New Roman" w:hAnsi="Times New Roman"/>
          <w:sz w:val="26"/>
          <w:szCs w:val="26"/>
        </w:rPr>
        <w:softHyphen/>
        <w:t xml:space="preserve">димых для предоставления муниципальной услуги, в соответствие </w:t>
      </w:r>
      <w:r w:rsidRPr="003A0C53">
        <w:rPr>
          <w:rFonts w:ascii="Times New Roman" w:hAnsi="Times New Roman"/>
          <w:sz w:val="26"/>
          <w:szCs w:val="26"/>
        </w:rPr>
        <w:br/>
        <w:t>подразделом 2.9. раздела II Регламента.</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3A0C53">
        <w:rPr>
          <w:rFonts w:ascii="Times New Roman" w:hAnsi="Times New Roman"/>
          <w:sz w:val="26"/>
          <w:szCs w:val="26"/>
        </w:rPr>
        <w:softHyphen/>
        <w:t>еме документов (по желанию заявителя выдается в письменном виде с ука</w:t>
      </w:r>
      <w:r w:rsidRPr="003A0C53">
        <w:rPr>
          <w:rFonts w:ascii="Times New Roman" w:hAnsi="Times New Roman"/>
          <w:sz w:val="26"/>
          <w:szCs w:val="26"/>
        </w:rPr>
        <w:softHyphen/>
        <w:t>занием причин отказа).</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Исполнение данной административной процедуры (действия) возложено на работника МФЦ.</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 xml:space="preserve">Передача пакета документов из МФЦ в Уполномоченный орган, предоставляющий муниципальную услугу, осуществляется в соответствии </w:t>
      </w:r>
      <w:r w:rsidRPr="003A0C53">
        <w:rPr>
          <w:rFonts w:ascii="Times New Roman" w:hAnsi="Times New Roman"/>
          <w:sz w:val="26"/>
          <w:szCs w:val="26"/>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 xml:space="preserve">соблюдение сроков передачи заявлений и прилагаемых к ним документов, установленных заключёнными соглашениями о взаимодействии; </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 xml:space="preserve">адресность </w:t>
      </w:r>
      <w:r>
        <w:rPr>
          <w:rFonts w:ascii="Times New Roman" w:hAnsi="Times New Roman"/>
          <w:sz w:val="26"/>
          <w:szCs w:val="26"/>
        </w:rPr>
        <w:t xml:space="preserve"> </w:t>
      </w:r>
      <w:r w:rsidRPr="003A0C53">
        <w:rPr>
          <w:rFonts w:ascii="Times New Roman" w:hAnsi="Times New Roman"/>
          <w:sz w:val="26"/>
          <w:szCs w:val="26"/>
        </w:rPr>
        <w:t>направления;</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 xml:space="preserve">соблюдение комплектности передаваемых документов и предъявляемых </w:t>
      </w:r>
      <w:r w:rsidRPr="003A0C53">
        <w:rPr>
          <w:rFonts w:ascii="Times New Roman" w:hAnsi="Times New Roman"/>
          <w:sz w:val="26"/>
          <w:szCs w:val="26"/>
        </w:rPr>
        <w:br/>
        <w:t xml:space="preserve">к ним требований оформления, предусмотренных соглашениями </w:t>
      </w:r>
      <w:r w:rsidRPr="003A0C53">
        <w:rPr>
          <w:rFonts w:ascii="Times New Roman" w:hAnsi="Times New Roman"/>
          <w:sz w:val="26"/>
          <w:szCs w:val="26"/>
        </w:rPr>
        <w:br/>
        <w:t>о взаимодействии.</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 xml:space="preserve">Исполнение данной административной процедуры (действия) возложено </w:t>
      </w:r>
      <w:r w:rsidRPr="003A0C53">
        <w:rPr>
          <w:rFonts w:ascii="Times New Roman" w:hAnsi="Times New Roman"/>
          <w:sz w:val="26"/>
          <w:szCs w:val="26"/>
        </w:rPr>
        <w:br/>
        <w:t>на работника МФЦ и специалиста Уполномоченного органа, предоставляющего муниципальную услугу.</w:t>
      </w:r>
    </w:p>
    <w:p w:rsidR="007250EF" w:rsidRPr="003A0C53" w:rsidRDefault="007250EF" w:rsidP="007250EF">
      <w:pPr>
        <w:widowControl w:val="0"/>
        <w:autoSpaceDE w:val="0"/>
        <w:autoSpaceDN w:val="0"/>
        <w:adjustRightInd w:val="0"/>
        <w:spacing w:after="0"/>
        <w:ind w:firstLine="709"/>
        <w:jc w:val="both"/>
        <w:rPr>
          <w:rFonts w:ascii="Times New Roman" w:hAnsi="Times New Roman"/>
          <w:color w:val="FF0000"/>
          <w:sz w:val="26"/>
          <w:szCs w:val="26"/>
        </w:rPr>
      </w:pPr>
      <w:r w:rsidRPr="003A0C53">
        <w:rPr>
          <w:rFonts w:ascii="Times New Roman" w:hAnsi="Times New Roman"/>
          <w:sz w:val="26"/>
          <w:szCs w:val="26"/>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3A0C53">
        <w:rPr>
          <w:rFonts w:ascii="Times New Roman" w:hAnsi="Times New Roman"/>
          <w:sz w:val="26"/>
          <w:szCs w:val="26"/>
        </w:rPr>
        <w:softHyphen/>
        <w:t>явителя в МФЦ</w:t>
      </w:r>
      <w:r w:rsidRPr="003A0C53">
        <w:rPr>
          <w:rFonts w:ascii="Times New Roman" w:hAnsi="Times New Roman"/>
          <w:color w:val="FF0000"/>
          <w:sz w:val="26"/>
          <w:szCs w:val="26"/>
        </w:rPr>
        <w:t>.</w:t>
      </w:r>
    </w:p>
    <w:p w:rsidR="007250EF" w:rsidRPr="003A0C53" w:rsidRDefault="007250EF" w:rsidP="007250EF">
      <w:pPr>
        <w:spacing w:after="0"/>
        <w:ind w:firstLine="851"/>
        <w:jc w:val="both"/>
        <w:rPr>
          <w:rFonts w:ascii="Times New Roman" w:hAnsi="Times New Roman"/>
          <w:sz w:val="26"/>
          <w:szCs w:val="26"/>
        </w:rPr>
      </w:pPr>
      <w:r w:rsidRPr="003A0C53">
        <w:rPr>
          <w:rFonts w:ascii="Times New Roman" w:hAnsi="Times New Roman"/>
          <w:sz w:val="26"/>
          <w:szCs w:val="26"/>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250EF" w:rsidRPr="003A0C53" w:rsidRDefault="007250EF" w:rsidP="007250EF">
      <w:pPr>
        <w:widowControl w:val="0"/>
        <w:spacing w:after="0"/>
        <w:ind w:firstLine="851"/>
        <w:jc w:val="both"/>
        <w:rPr>
          <w:rFonts w:ascii="Times New Roman" w:hAnsi="Times New Roman"/>
          <w:sz w:val="26"/>
          <w:szCs w:val="26"/>
        </w:rPr>
      </w:pPr>
      <w:r w:rsidRPr="003A0C53">
        <w:rPr>
          <w:rFonts w:ascii="Times New Roman" w:hAnsi="Times New Roman"/>
          <w:sz w:val="26"/>
          <w:szCs w:val="2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3A0C53">
        <w:rPr>
          <w:rFonts w:ascii="Times New Roman" w:hAnsi="Times New Roman"/>
          <w:sz w:val="26"/>
          <w:szCs w:val="26"/>
        </w:rPr>
        <w:softHyphen/>
        <w:t xml:space="preserve">рый составляется в двух экземплярах, и содержит </w:t>
      </w:r>
      <w:proofErr w:type="gramStart"/>
      <w:r w:rsidRPr="003A0C53">
        <w:rPr>
          <w:rFonts w:ascii="Times New Roman" w:hAnsi="Times New Roman"/>
          <w:sz w:val="26"/>
          <w:szCs w:val="26"/>
        </w:rPr>
        <w:t>дату</w:t>
      </w:r>
      <w:proofErr w:type="gramEnd"/>
      <w:r w:rsidRPr="003A0C53">
        <w:rPr>
          <w:rFonts w:ascii="Times New Roman" w:hAnsi="Times New Roman"/>
          <w:sz w:val="26"/>
          <w:szCs w:val="26"/>
        </w:rPr>
        <w:t xml:space="preserve"> и время передачи доку</w:t>
      </w:r>
      <w:r w:rsidRPr="003A0C53">
        <w:rPr>
          <w:rFonts w:ascii="Times New Roman" w:hAnsi="Times New Roman"/>
          <w:sz w:val="26"/>
          <w:szCs w:val="26"/>
        </w:rPr>
        <w:softHyphen/>
        <w:t>ментов заверяются подписями специалиста Уполномоченного органа, предоставляющего муниципальную услугу и работника МФЦ.</w:t>
      </w:r>
    </w:p>
    <w:p w:rsidR="007250EF" w:rsidRPr="003A0C53" w:rsidRDefault="007250EF" w:rsidP="007250EF">
      <w:pPr>
        <w:widowControl w:val="0"/>
        <w:spacing w:after="0"/>
        <w:ind w:firstLine="851"/>
        <w:jc w:val="both"/>
        <w:rPr>
          <w:rFonts w:ascii="Times New Roman" w:hAnsi="Times New Roman"/>
          <w:sz w:val="26"/>
          <w:szCs w:val="26"/>
        </w:rPr>
      </w:pPr>
      <w:r w:rsidRPr="003A0C53">
        <w:rPr>
          <w:rFonts w:ascii="Times New Roman" w:hAnsi="Times New Roman"/>
          <w:sz w:val="26"/>
          <w:szCs w:val="26"/>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7250EF" w:rsidRPr="003A0C53" w:rsidRDefault="007250EF" w:rsidP="007250EF">
      <w:pPr>
        <w:widowControl w:val="0"/>
        <w:spacing w:after="0"/>
        <w:ind w:firstLine="851"/>
        <w:jc w:val="both"/>
        <w:rPr>
          <w:rFonts w:ascii="Times New Roman" w:hAnsi="Times New Roman"/>
          <w:sz w:val="26"/>
          <w:szCs w:val="26"/>
        </w:rPr>
      </w:pPr>
      <w:r w:rsidRPr="003A0C53">
        <w:rPr>
          <w:rFonts w:ascii="Times New Roman" w:hAnsi="Times New Roman"/>
          <w:sz w:val="26"/>
          <w:szCs w:val="2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250EF" w:rsidRPr="003A0C53" w:rsidRDefault="007250EF" w:rsidP="007250EF">
      <w:pPr>
        <w:widowControl w:val="0"/>
        <w:spacing w:after="0"/>
        <w:ind w:firstLine="851"/>
        <w:jc w:val="both"/>
        <w:rPr>
          <w:rFonts w:ascii="Times New Roman" w:hAnsi="Times New Roman"/>
          <w:sz w:val="26"/>
          <w:szCs w:val="26"/>
        </w:rPr>
      </w:pPr>
      <w:r w:rsidRPr="003A0C53">
        <w:rPr>
          <w:rFonts w:ascii="Times New Roman" w:hAnsi="Times New Roman"/>
          <w:sz w:val="26"/>
          <w:szCs w:val="26"/>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7250EF" w:rsidRPr="003A0C53" w:rsidRDefault="007250EF" w:rsidP="007250EF">
      <w:pPr>
        <w:widowControl w:val="0"/>
        <w:spacing w:after="0"/>
        <w:ind w:firstLine="851"/>
        <w:jc w:val="both"/>
        <w:rPr>
          <w:rFonts w:ascii="Times New Roman" w:hAnsi="Times New Roman"/>
          <w:sz w:val="26"/>
          <w:szCs w:val="26"/>
        </w:rPr>
      </w:pPr>
      <w:r w:rsidRPr="003A0C53">
        <w:rPr>
          <w:rFonts w:ascii="Times New Roman" w:hAnsi="Times New Roman"/>
          <w:sz w:val="26"/>
          <w:szCs w:val="26"/>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6.2.5. Основанием для начала административной процедуры (действия) является получение МФЦ результата предоставления муници</w:t>
      </w:r>
      <w:r w:rsidRPr="003A0C53">
        <w:rPr>
          <w:rFonts w:ascii="Times New Roman" w:hAnsi="Times New Roman"/>
          <w:sz w:val="26"/>
          <w:szCs w:val="26"/>
        </w:rPr>
        <w:softHyphen/>
        <w:t>пальной услуги для его выдачи заявителю.</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Работник МФЦ при выдаче документов, являющихся результатом предоставления муниципальной услуги:</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выдаёт документы, являющиеся результатом предоставления муниципальной услуги, полученные от органа, предоставляющего муниципальную услугу.</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Критерием административной процедуры (действия) по выдаче документов, являющихся результатом предоставления муниципальной услуги</w:t>
      </w:r>
      <w:r w:rsidRPr="003A0C53">
        <w:rPr>
          <w:rFonts w:ascii="Times New Roman" w:hAnsi="Times New Roman"/>
          <w:color w:val="FF0000"/>
          <w:sz w:val="26"/>
          <w:szCs w:val="26"/>
        </w:rPr>
        <w:t>,</w:t>
      </w:r>
      <w:r w:rsidRPr="003A0C53">
        <w:rPr>
          <w:rFonts w:ascii="Times New Roman" w:hAnsi="Times New Roman"/>
          <w:sz w:val="26"/>
          <w:szCs w:val="26"/>
        </w:rPr>
        <w:t xml:space="preserve"> является:</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Исполнение данной административной процедуры (действия) возложено на работника МФЦ.</w:t>
      </w:r>
    </w:p>
    <w:p w:rsidR="007250EF" w:rsidRPr="003A0C53" w:rsidRDefault="007250EF" w:rsidP="007250EF">
      <w:pPr>
        <w:widowControl w:val="0"/>
        <w:autoSpaceDE w:val="0"/>
        <w:autoSpaceDN w:val="0"/>
        <w:adjustRightInd w:val="0"/>
        <w:spacing w:after="0"/>
        <w:ind w:firstLine="709"/>
        <w:jc w:val="both"/>
        <w:rPr>
          <w:rFonts w:ascii="Times New Roman" w:hAnsi="Times New Roman"/>
          <w:sz w:val="26"/>
          <w:szCs w:val="26"/>
        </w:rPr>
      </w:pPr>
      <w:r w:rsidRPr="003A0C53">
        <w:rPr>
          <w:rFonts w:ascii="Times New Roman" w:hAnsi="Times New Roman"/>
          <w:sz w:val="26"/>
          <w:szCs w:val="26"/>
        </w:rPr>
        <w:t xml:space="preserve">6.2.6. Иные действия, необходимые для предоставления муниципальной услуги, в том числе связанные с проверкой действительности </w:t>
      </w:r>
      <w:hyperlink r:id="rId46" w:history="1">
        <w:r w:rsidRPr="003A0C53">
          <w:rPr>
            <w:rFonts w:ascii="Times New Roman" w:hAnsi="Times New Roman"/>
            <w:sz w:val="26"/>
            <w:szCs w:val="26"/>
          </w:rPr>
          <w:t>усиленной квалифицированной электронной подписи</w:t>
        </w:r>
      </w:hyperlink>
      <w:r w:rsidRPr="003A0C53">
        <w:rPr>
          <w:rFonts w:ascii="Times New Roman" w:hAnsi="Times New Roman"/>
          <w:sz w:val="26"/>
          <w:szCs w:val="26"/>
        </w:rPr>
        <w:t xml:space="preserve"> заявителя, использованной при обращении за получением муниципальной услуги.</w:t>
      </w:r>
    </w:p>
    <w:p w:rsidR="007250EF" w:rsidRDefault="007250EF" w:rsidP="007250EF">
      <w:pPr>
        <w:widowControl w:val="0"/>
        <w:autoSpaceDE w:val="0"/>
        <w:autoSpaceDN w:val="0"/>
        <w:adjustRightInd w:val="0"/>
        <w:spacing w:after="0"/>
        <w:ind w:firstLine="709"/>
        <w:jc w:val="both"/>
        <w:rPr>
          <w:color w:val="00B0F0"/>
          <w:sz w:val="28"/>
          <w:szCs w:val="28"/>
        </w:rPr>
      </w:pPr>
    </w:p>
    <w:p w:rsidR="007250EF" w:rsidRPr="003A0C53" w:rsidRDefault="007250EF" w:rsidP="007250EF">
      <w:pPr>
        <w:widowControl w:val="0"/>
        <w:autoSpaceDE w:val="0"/>
        <w:autoSpaceDN w:val="0"/>
        <w:adjustRightInd w:val="0"/>
        <w:spacing w:after="0"/>
        <w:jc w:val="center"/>
        <w:outlineLvl w:val="2"/>
        <w:rPr>
          <w:rFonts w:ascii="Times New Roman" w:hAnsi="Times New Roman"/>
        </w:rPr>
      </w:pPr>
      <w:r w:rsidRPr="003A0C53">
        <w:rPr>
          <w:rFonts w:ascii="Times New Roman" w:hAnsi="Times New Roman"/>
          <w:sz w:val="26"/>
          <w:szCs w:val="26"/>
        </w:rPr>
        <w:t xml:space="preserve">Подраздел 6.3. </w:t>
      </w:r>
      <w:r w:rsidRPr="003A0C53">
        <w:rPr>
          <w:rFonts w:ascii="Times New Roman" w:hAnsi="Times New Roman"/>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3A0C53">
        <w:rPr>
          <w:rFonts w:ascii="Times New Roman" w:hAnsi="Times New Roman"/>
          <w:lang w:eastAsia="en-US"/>
        </w:rPr>
        <w:t xml:space="preserve"> ЛИБО РАБОТНИКОВ </w:t>
      </w:r>
      <w:r w:rsidRPr="003A0C53">
        <w:rPr>
          <w:rFonts w:ascii="Times New Roman" w:hAnsi="Times New Roman"/>
        </w:rPr>
        <w:t>МНОГОФУНКЦИОНАЛЬНОГО ЦЕНТРА</w:t>
      </w:r>
    </w:p>
    <w:p w:rsidR="007250EF" w:rsidRDefault="007250EF" w:rsidP="007250EF">
      <w:pPr>
        <w:autoSpaceDE w:val="0"/>
        <w:spacing w:after="0"/>
        <w:ind w:firstLine="567"/>
        <w:jc w:val="both"/>
        <w:rPr>
          <w:color w:val="FF0000"/>
          <w:sz w:val="28"/>
          <w:szCs w:val="28"/>
        </w:rPr>
      </w:pPr>
    </w:p>
    <w:p w:rsidR="007250EF" w:rsidRPr="003A0C53" w:rsidRDefault="007250EF" w:rsidP="007250EF">
      <w:pPr>
        <w:autoSpaceDE w:val="0"/>
        <w:spacing w:after="0"/>
        <w:ind w:firstLine="567"/>
        <w:jc w:val="both"/>
        <w:rPr>
          <w:rFonts w:ascii="Times New Roman" w:hAnsi="Times New Roman"/>
          <w:sz w:val="26"/>
          <w:szCs w:val="26"/>
        </w:rPr>
      </w:pPr>
      <w:r w:rsidRPr="003A0C53">
        <w:rPr>
          <w:rFonts w:ascii="Times New Roman" w:hAnsi="Times New Roman"/>
          <w:sz w:val="26"/>
          <w:szCs w:val="26"/>
        </w:rPr>
        <w:t xml:space="preserve">6.3.1. Обжалование решения и (или) действия (бездействия) МФЦ, должностных лиц </w:t>
      </w:r>
      <w:r w:rsidRPr="003A0C53">
        <w:rPr>
          <w:rFonts w:ascii="Times New Roman" w:hAnsi="Times New Roman"/>
          <w:sz w:val="26"/>
          <w:szCs w:val="26"/>
          <w:lang w:eastAsia="en-US"/>
        </w:rPr>
        <w:t>МФЦ либо работников</w:t>
      </w:r>
      <w:r w:rsidRPr="003A0C53">
        <w:rPr>
          <w:rFonts w:ascii="Times New Roman" w:hAnsi="Times New Roman"/>
          <w:sz w:val="26"/>
          <w:szCs w:val="26"/>
        </w:rPr>
        <w:t xml:space="preserve"> МФЦ производится в соответствии с порядком, определенным главой 2.1 Федерального закона № 210-ФЗ. </w:t>
      </w:r>
    </w:p>
    <w:p w:rsidR="007250EF" w:rsidRPr="003A0C53" w:rsidRDefault="007250EF" w:rsidP="007250EF">
      <w:pPr>
        <w:spacing w:after="0"/>
        <w:ind w:firstLine="709"/>
        <w:jc w:val="both"/>
        <w:rPr>
          <w:rFonts w:ascii="Times New Roman" w:hAnsi="Times New Roman"/>
          <w:sz w:val="26"/>
          <w:szCs w:val="26"/>
        </w:rPr>
      </w:pPr>
      <w:r w:rsidRPr="003A0C53">
        <w:rPr>
          <w:rFonts w:ascii="Times New Roman" w:hAnsi="Times New Roman"/>
          <w:sz w:val="26"/>
          <w:szCs w:val="26"/>
        </w:rPr>
        <w:t xml:space="preserve">6.3.2. Жалоба на решения и (или) действия (бездействие) </w:t>
      </w:r>
      <w:r w:rsidRPr="003A0C53">
        <w:rPr>
          <w:rFonts w:ascii="Times New Roman" w:hAnsi="Times New Roman"/>
          <w:spacing w:val="-4"/>
          <w:sz w:val="26"/>
          <w:szCs w:val="26"/>
        </w:rPr>
        <w:t>МФЦ</w:t>
      </w:r>
      <w:r w:rsidRPr="003A0C53">
        <w:rPr>
          <w:rFonts w:ascii="Times New Roman" w:hAnsi="Times New Roman"/>
          <w:sz w:val="26"/>
          <w:szCs w:val="26"/>
        </w:rPr>
        <w:t>, должностных лиц МФЦ и работников МФЦ подается заявителем в МФЦ либо в департамент информатизации и связи Саратовской области, являющийся учредителем МФЦ.</w:t>
      </w:r>
    </w:p>
    <w:p w:rsidR="007250EF" w:rsidRPr="003A0C53" w:rsidRDefault="007250EF" w:rsidP="007250EF">
      <w:pPr>
        <w:autoSpaceDE w:val="0"/>
        <w:spacing w:after="0"/>
        <w:rPr>
          <w:rFonts w:ascii="Times New Roman" w:hAnsi="Times New Roman"/>
          <w:color w:val="FF0000"/>
          <w:sz w:val="26"/>
          <w:szCs w:val="26"/>
        </w:rPr>
      </w:pPr>
    </w:p>
    <w:p w:rsidR="007250EF" w:rsidRPr="003A0C53" w:rsidRDefault="007250EF" w:rsidP="007250EF">
      <w:pPr>
        <w:autoSpaceDE w:val="0"/>
        <w:spacing w:after="0"/>
        <w:rPr>
          <w:rFonts w:ascii="Times New Roman" w:hAnsi="Times New Roman"/>
          <w:color w:val="FF0000"/>
          <w:sz w:val="26"/>
          <w:szCs w:val="26"/>
        </w:rPr>
      </w:pPr>
    </w:p>
    <w:p w:rsidR="007250EF" w:rsidRDefault="007250EF" w:rsidP="007250EF">
      <w:pPr>
        <w:autoSpaceDE w:val="0"/>
        <w:spacing w:after="0"/>
        <w:rPr>
          <w:rFonts w:ascii="Times New Roman CYR" w:hAnsi="Times New Roman CYR" w:cs="Times New Roman CYR"/>
          <w:color w:val="FF0000"/>
          <w:sz w:val="28"/>
          <w:szCs w:val="28"/>
        </w:rPr>
      </w:pPr>
    </w:p>
    <w:p w:rsidR="007250EF" w:rsidRDefault="007250EF" w:rsidP="007250EF">
      <w:pPr>
        <w:autoSpaceDE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250EF" w:rsidRPr="00EA58BA" w:rsidRDefault="007250EF" w:rsidP="007250EF">
      <w:pPr>
        <w:suppressAutoHyphens/>
        <w:spacing w:after="0"/>
        <w:ind w:right="612" w:firstLine="4253"/>
        <w:jc w:val="both"/>
        <w:rPr>
          <w:rFonts w:ascii="Times New Roman" w:hAnsi="Times New Roman"/>
          <w:bCs/>
          <w:color w:val="000000"/>
          <w:sz w:val="20"/>
          <w:szCs w:val="20"/>
        </w:rPr>
      </w:pPr>
      <w:r w:rsidRPr="00EA58BA">
        <w:rPr>
          <w:rFonts w:ascii="Times New Roman" w:hAnsi="Times New Roman"/>
          <w:bCs/>
          <w:color w:val="000000"/>
          <w:sz w:val="20"/>
          <w:szCs w:val="20"/>
        </w:rPr>
        <w:lastRenderedPageBreak/>
        <w:t>ПРИЛОЖЕНИЕ № 1</w:t>
      </w:r>
    </w:p>
    <w:p w:rsidR="007250EF" w:rsidRPr="00EA58BA" w:rsidRDefault="007250EF" w:rsidP="007250EF">
      <w:pPr>
        <w:suppressAutoHyphens/>
        <w:spacing w:after="0"/>
        <w:ind w:firstLine="4253"/>
        <w:jc w:val="both"/>
        <w:rPr>
          <w:rFonts w:ascii="Times New Roman" w:hAnsi="Times New Roman"/>
          <w:bCs/>
          <w:color w:val="000000"/>
          <w:sz w:val="20"/>
          <w:szCs w:val="20"/>
        </w:rPr>
      </w:pPr>
      <w:r w:rsidRPr="00EA58BA">
        <w:rPr>
          <w:rFonts w:ascii="Times New Roman" w:hAnsi="Times New Roman"/>
          <w:bCs/>
          <w:color w:val="000000"/>
          <w:sz w:val="20"/>
          <w:szCs w:val="20"/>
        </w:rPr>
        <w:t xml:space="preserve">к административному регламенту по предоставлению  </w:t>
      </w:r>
    </w:p>
    <w:p w:rsidR="007250EF" w:rsidRPr="00EA58BA" w:rsidRDefault="007250EF" w:rsidP="007250EF">
      <w:pPr>
        <w:suppressAutoHyphens/>
        <w:spacing w:after="0"/>
        <w:ind w:firstLine="4253"/>
        <w:jc w:val="both"/>
        <w:rPr>
          <w:rFonts w:ascii="Times New Roman" w:hAnsi="Times New Roman"/>
          <w:bCs/>
          <w:color w:val="000000"/>
          <w:sz w:val="20"/>
          <w:szCs w:val="20"/>
        </w:rPr>
      </w:pPr>
      <w:r w:rsidRPr="00EA58BA">
        <w:rPr>
          <w:rFonts w:ascii="Times New Roman" w:hAnsi="Times New Roman"/>
          <w:bCs/>
          <w:color w:val="000000"/>
          <w:sz w:val="20"/>
          <w:szCs w:val="20"/>
        </w:rPr>
        <w:t xml:space="preserve">муниципальной услуги </w:t>
      </w:r>
      <w:r w:rsidRPr="00EA58BA">
        <w:rPr>
          <w:rFonts w:ascii="Times New Roman" w:hAnsi="Times New Roman"/>
          <w:color w:val="000000"/>
          <w:sz w:val="20"/>
          <w:szCs w:val="20"/>
          <w:lang w:eastAsia="en-US"/>
        </w:rPr>
        <w:t xml:space="preserve">«Выдача </w:t>
      </w:r>
      <w:proofErr w:type="gramStart"/>
      <w:r w:rsidRPr="00EA58BA">
        <w:rPr>
          <w:rFonts w:ascii="Times New Roman" w:hAnsi="Times New Roman"/>
          <w:color w:val="000000"/>
          <w:sz w:val="20"/>
          <w:szCs w:val="20"/>
          <w:lang w:eastAsia="en-US"/>
        </w:rPr>
        <w:t>специального</w:t>
      </w:r>
      <w:proofErr w:type="gramEnd"/>
      <w:r w:rsidRPr="00EA58BA">
        <w:rPr>
          <w:rFonts w:ascii="Times New Roman" w:hAnsi="Times New Roman"/>
          <w:color w:val="000000"/>
          <w:sz w:val="20"/>
          <w:szCs w:val="20"/>
          <w:lang w:eastAsia="en-US"/>
        </w:rPr>
        <w:t xml:space="preserve"> </w:t>
      </w:r>
    </w:p>
    <w:p w:rsidR="007250EF" w:rsidRPr="00EA58BA" w:rsidRDefault="007250EF" w:rsidP="007250EF">
      <w:pPr>
        <w:suppressAutoHyphens/>
        <w:autoSpaceDE w:val="0"/>
        <w:autoSpaceDN w:val="0"/>
        <w:adjustRightInd w:val="0"/>
        <w:spacing w:after="0"/>
        <w:ind w:firstLine="4253"/>
        <w:jc w:val="both"/>
        <w:outlineLvl w:val="0"/>
        <w:rPr>
          <w:rFonts w:ascii="Times New Roman" w:hAnsi="Times New Roman"/>
          <w:color w:val="000000"/>
          <w:sz w:val="20"/>
          <w:szCs w:val="20"/>
          <w:lang w:eastAsia="en-US"/>
        </w:rPr>
      </w:pPr>
      <w:r w:rsidRPr="00EA58BA">
        <w:rPr>
          <w:rFonts w:ascii="Times New Roman" w:hAnsi="Times New Roman"/>
          <w:color w:val="000000"/>
          <w:sz w:val="20"/>
          <w:szCs w:val="20"/>
          <w:lang w:eastAsia="en-US"/>
        </w:rPr>
        <w:t xml:space="preserve">разрешения на движение по автомобильным дорогам </w:t>
      </w:r>
    </w:p>
    <w:p w:rsidR="007250EF" w:rsidRPr="00EA58BA" w:rsidRDefault="007250EF" w:rsidP="007250EF">
      <w:pPr>
        <w:suppressAutoHyphens/>
        <w:autoSpaceDE w:val="0"/>
        <w:autoSpaceDN w:val="0"/>
        <w:adjustRightInd w:val="0"/>
        <w:spacing w:after="0"/>
        <w:ind w:firstLine="4253"/>
        <w:jc w:val="both"/>
        <w:outlineLvl w:val="0"/>
        <w:rPr>
          <w:rFonts w:ascii="Times New Roman" w:hAnsi="Times New Roman"/>
          <w:color w:val="000000"/>
          <w:sz w:val="20"/>
          <w:szCs w:val="20"/>
          <w:lang w:eastAsia="en-US"/>
        </w:rPr>
      </w:pPr>
      <w:r w:rsidRPr="00EA58BA">
        <w:rPr>
          <w:rFonts w:ascii="Times New Roman" w:hAnsi="Times New Roman"/>
          <w:color w:val="000000"/>
          <w:sz w:val="20"/>
          <w:szCs w:val="20"/>
          <w:lang w:eastAsia="en-US"/>
        </w:rPr>
        <w:t xml:space="preserve">местного значения тяжеловесного </w:t>
      </w:r>
      <w:proofErr w:type="gramStart"/>
      <w:r w:rsidRPr="00EA58BA">
        <w:rPr>
          <w:rFonts w:ascii="Times New Roman" w:hAnsi="Times New Roman"/>
          <w:color w:val="000000"/>
          <w:sz w:val="20"/>
          <w:szCs w:val="20"/>
          <w:lang w:eastAsia="en-US"/>
        </w:rPr>
        <w:t>и(</w:t>
      </w:r>
      <w:proofErr w:type="gramEnd"/>
      <w:r w:rsidRPr="00EA58BA">
        <w:rPr>
          <w:rFonts w:ascii="Times New Roman" w:hAnsi="Times New Roman"/>
          <w:color w:val="000000"/>
          <w:sz w:val="20"/>
          <w:szCs w:val="20"/>
          <w:lang w:eastAsia="en-US"/>
        </w:rPr>
        <w:t xml:space="preserve">или) </w:t>
      </w:r>
    </w:p>
    <w:p w:rsidR="007250EF" w:rsidRPr="00EA58BA" w:rsidRDefault="007250EF" w:rsidP="007250EF">
      <w:pPr>
        <w:suppressAutoHyphens/>
        <w:autoSpaceDE w:val="0"/>
        <w:autoSpaceDN w:val="0"/>
        <w:adjustRightInd w:val="0"/>
        <w:spacing w:after="0"/>
        <w:ind w:firstLine="4253"/>
        <w:jc w:val="both"/>
        <w:outlineLvl w:val="0"/>
        <w:rPr>
          <w:rFonts w:ascii="Times New Roman" w:hAnsi="Times New Roman"/>
          <w:color w:val="000000"/>
          <w:sz w:val="20"/>
          <w:szCs w:val="20"/>
          <w:lang w:eastAsia="en-US"/>
        </w:rPr>
      </w:pPr>
      <w:r w:rsidRPr="00EA58BA">
        <w:rPr>
          <w:rFonts w:ascii="Times New Roman" w:hAnsi="Times New Roman"/>
          <w:color w:val="000000"/>
          <w:sz w:val="20"/>
          <w:szCs w:val="20"/>
          <w:lang w:eastAsia="en-US"/>
        </w:rPr>
        <w:t>крупногабаритного транспортного средства»</w:t>
      </w:r>
    </w:p>
    <w:p w:rsidR="007250EF" w:rsidRDefault="007250EF" w:rsidP="007250EF">
      <w:pPr>
        <w:spacing w:after="0"/>
        <w:rPr>
          <w:sz w:val="28"/>
          <w:szCs w:val="28"/>
          <w:lang w:eastAsia="en-US"/>
        </w:rPr>
      </w:pPr>
    </w:p>
    <w:p w:rsidR="007250EF" w:rsidRDefault="007250EF" w:rsidP="007250EF">
      <w:pPr>
        <w:tabs>
          <w:tab w:val="left" w:pos="5748"/>
        </w:tabs>
        <w:spacing w:after="0"/>
        <w:rPr>
          <w:color w:val="000000"/>
          <w:sz w:val="28"/>
          <w:szCs w:val="28"/>
          <w:lang w:eastAsia="en-US"/>
        </w:rPr>
      </w:pPr>
      <w:r>
        <w:rPr>
          <w:sz w:val="28"/>
          <w:szCs w:val="28"/>
          <w:lang w:eastAsia="en-US"/>
        </w:rPr>
        <w:tab/>
      </w:r>
    </w:p>
    <w:p w:rsidR="007250EF" w:rsidRDefault="007250EF" w:rsidP="007250EF">
      <w:pPr>
        <w:suppressAutoHyphens/>
        <w:autoSpaceDE w:val="0"/>
        <w:autoSpaceDN w:val="0"/>
        <w:adjustRightInd w:val="0"/>
        <w:spacing w:after="0"/>
        <w:ind w:firstLine="709"/>
        <w:jc w:val="center"/>
        <w:outlineLvl w:val="0"/>
        <w:rPr>
          <w:b/>
          <w:color w:val="000000"/>
          <w:sz w:val="28"/>
          <w:szCs w:val="28"/>
          <w:lang w:eastAsia="en-US"/>
        </w:rPr>
      </w:pPr>
      <w:r>
        <w:rPr>
          <w:b/>
          <w:color w:val="000000"/>
          <w:sz w:val="28"/>
          <w:szCs w:val="28"/>
          <w:lang w:eastAsia="en-US"/>
        </w:rPr>
        <w:t>ОБРАЗЕЦ ЗАЯВЛЕНИЯ</w:t>
      </w:r>
    </w:p>
    <w:p w:rsidR="007250EF" w:rsidRDefault="007250EF" w:rsidP="007250EF">
      <w:pPr>
        <w:suppressAutoHyphens/>
        <w:autoSpaceDE w:val="0"/>
        <w:autoSpaceDN w:val="0"/>
        <w:adjustRightInd w:val="0"/>
        <w:spacing w:after="0"/>
        <w:ind w:firstLine="709"/>
        <w:jc w:val="center"/>
        <w:outlineLvl w:val="0"/>
        <w:rPr>
          <w:color w:val="000000"/>
          <w:sz w:val="28"/>
          <w:szCs w:val="28"/>
          <w:lang w:eastAsia="en-US"/>
        </w:rPr>
      </w:pPr>
    </w:p>
    <w:tbl>
      <w:tblPr>
        <w:tblW w:w="4900" w:type="dxa"/>
        <w:tblInd w:w="4746"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140"/>
        <w:gridCol w:w="280"/>
        <w:gridCol w:w="840"/>
        <w:gridCol w:w="420"/>
        <w:gridCol w:w="560"/>
        <w:gridCol w:w="1820"/>
      </w:tblGrid>
      <w:tr w:rsidR="007250EF" w:rsidRPr="00EA58BA" w:rsidTr="00C41187">
        <w:tc>
          <w:tcPr>
            <w:tcW w:w="4900" w:type="dxa"/>
            <w:gridSpan w:val="7"/>
            <w:tcBorders>
              <w:top w:val="nil"/>
              <w:left w:val="nil"/>
              <w:bottom w:val="nil"/>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r w:rsidRPr="00EA58BA">
              <w:rPr>
                <w:rFonts w:ascii="Times New Roman" w:hAnsi="Times New Roman"/>
                <w:color w:val="000000"/>
                <w:sz w:val="18"/>
                <w:szCs w:val="18"/>
              </w:rPr>
              <w:t>Главе</w:t>
            </w:r>
          </w:p>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r>
              <w:rPr>
                <w:rFonts w:ascii="Times New Roman" w:hAnsi="Times New Roman"/>
                <w:color w:val="000000"/>
                <w:sz w:val="18"/>
                <w:szCs w:val="18"/>
              </w:rPr>
              <w:t xml:space="preserve">Целинного </w:t>
            </w:r>
            <w:r w:rsidRPr="00EA58BA">
              <w:rPr>
                <w:rFonts w:ascii="Times New Roman" w:hAnsi="Times New Roman"/>
                <w:color w:val="000000"/>
                <w:sz w:val="18"/>
                <w:szCs w:val="18"/>
              </w:rPr>
              <w:t>МО</w:t>
            </w:r>
          </w:p>
        </w:tc>
      </w:tr>
      <w:tr w:rsidR="007250EF" w:rsidRPr="00EA58BA" w:rsidTr="00C41187">
        <w:tc>
          <w:tcPr>
            <w:tcW w:w="4900" w:type="dxa"/>
            <w:gridSpan w:val="7"/>
            <w:tcBorders>
              <w:top w:val="nil"/>
              <w:left w:val="nil"/>
              <w:bottom w:val="single" w:sz="4" w:space="0" w:color="auto"/>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tc>
      </w:tr>
      <w:tr w:rsidR="007250EF" w:rsidRPr="00EA58BA" w:rsidTr="00C41187">
        <w:tc>
          <w:tcPr>
            <w:tcW w:w="4900" w:type="dxa"/>
            <w:gridSpan w:val="7"/>
            <w:tcBorders>
              <w:top w:val="single" w:sz="4" w:space="0" w:color="auto"/>
              <w:left w:val="nil"/>
              <w:bottom w:val="nil"/>
              <w:right w:val="nil"/>
            </w:tcBorders>
          </w:tcPr>
          <w:p w:rsidR="007250EF" w:rsidRPr="00EA58BA" w:rsidRDefault="007250EF" w:rsidP="00C41187">
            <w:pPr>
              <w:suppressAutoHyphens/>
              <w:autoSpaceDE w:val="0"/>
              <w:autoSpaceDN w:val="0"/>
              <w:adjustRightInd w:val="0"/>
              <w:spacing w:after="0"/>
              <w:jc w:val="center"/>
              <w:rPr>
                <w:rFonts w:ascii="Times New Roman" w:hAnsi="Times New Roman"/>
                <w:color w:val="000000"/>
                <w:sz w:val="18"/>
                <w:szCs w:val="18"/>
              </w:rPr>
            </w:pPr>
            <w:r w:rsidRPr="00EA58BA">
              <w:rPr>
                <w:rFonts w:ascii="Times New Roman" w:hAnsi="Times New Roman"/>
                <w:color w:val="000000"/>
                <w:sz w:val="18"/>
                <w:szCs w:val="18"/>
              </w:rPr>
              <w:t>(Ф.И.О.)</w:t>
            </w:r>
          </w:p>
        </w:tc>
      </w:tr>
      <w:tr w:rsidR="007250EF" w:rsidRPr="00EA58BA" w:rsidTr="00C41187">
        <w:tc>
          <w:tcPr>
            <w:tcW w:w="840" w:type="dxa"/>
            <w:tcBorders>
              <w:top w:val="nil"/>
              <w:left w:val="nil"/>
              <w:bottom w:val="nil"/>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r w:rsidRPr="00EA58BA">
              <w:rPr>
                <w:rFonts w:ascii="Times New Roman" w:hAnsi="Times New Roman"/>
                <w:color w:val="000000"/>
                <w:sz w:val="18"/>
                <w:szCs w:val="18"/>
              </w:rPr>
              <w:t>от</w:t>
            </w:r>
          </w:p>
        </w:tc>
        <w:tc>
          <w:tcPr>
            <w:tcW w:w="4060" w:type="dxa"/>
            <w:gridSpan w:val="6"/>
            <w:tcBorders>
              <w:top w:val="nil"/>
              <w:left w:val="nil"/>
              <w:bottom w:val="single" w:sz="4" w:space="0" w:color="auto"/>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tc>
      </w:tr>
      <w:tr w:rsidR="007250EF" w:rsidRPr="00EA58BA" w:rsidTr="00C41187">
        <w:tc>
          <w:tcPr>
            <w:tcW w:w="4900" w:type="dxa"/>
            <w:gridSpan w:val="7"/>
            <w:tcBorders>
              <w:top w:val="nil"/>
              <w:left w:val="nil"/>
              <w:bottom w:val="nil"/>
              <w:right w:val="nil"/>
            </w:tcBorders>
          </w:tcPr>
          <w:p w:rsidR="007250EF" w:rsidRPr="00EA58BA" w:rsidRDefault="007250EF" w:rsidP="00C41187">
            <w:pPr>
              <w:suppressAutoHyphens/>
              <w:autoSpaceDE w:val="0"/>
              <w:autoSpaceDN w:val="0"/>
              <w:adjustRightInd w:val="0"/>
              <w:spacing w:after="0"/>
              <w:jc w:val="center"/>
              <w:rPr>
                <w:rFonts w:ascii="Times New Roman" w:hAnsi="Times New Roman"/>
                <w:color w:val="000000"/>
                <w:sz w:val="18"/>
                <w:szCs w:val="18"/>
              </w:rPr>
            </w:pPr>
            <w:proofErr w:type="gramStart"/>
            <w:r w:rsidRPr="00EA58BA">
              <w:rPr>
                <w:rFonts w:ascii="Times New Roman" w:hAnsi="Times New Roman"/>
                <w:color w:val="000000"/>
                <w:sz w:val="18"/>
                <w:szCs w:val="18"/>
              </w:rPr>
              <w:t>(наименование, адрес</w:t>
            </w:r>
            <w:proofErr w:type="gramEnd"/>
          </w:p>
        </w:tc>
      </w:tr>
      <w:tr w:rsidR="007250EF" w:rsidRPr="00EA58BA" w:rsidTr="00C41187">
        <w:tc>
          <w:tcPr>
            <w:tcW w:w="4900" w:type="dxa"/>
            <w:gridSpan w:val="7"/>
            <w:tcBorders>
              <w:top w:val="nil"/>
              <w:left w:val="nil"/>
              <w:bottom w:val="single" w:sz="4" w:space="0" w:color="auto"/>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tc>
      </w:tr>
      <w:tr w:rsidR="007250EF" w:rsidRPr="00EA58BA" w:rsidTr="00C41187">
        <w:tc>
          <w:tcPr>
            <w:tcW w:w="4900" w:type="dxa"/>
            <w:gridSpan w:val="7"/>
            <w:tcBorders>
              <w:top w:val="single" w:sz="4" w:space="0" w:color="auto"/>
              <w:left w:val="nil"/>
              <w:bottom w:val="nil"/>
              <w:right w:val="nil"/>
            </w:tcBorders>
          </w:tcPr>
          <w:p w:rsidR="007250EF" w:rsidRPr="00EA58BA" w:rsidRDefault="007250EF" w:rsidP="00C41187">
            <w:pPr>
              <w:suppressAutoHyphens/>
              <w:autoSpaceDE w:val="0"/>
              <w:autoSpaceDN w:val="0"/>
              <w:adjustRightInd w:val="0"/>
              <w:spacing w:after="0"/>
              <w:jc w:val="center"/>
              <w:rPr>
                <w:rFonts w:ascii="Times New Roman" w:hAnsi="Times New Roman"/>
                <w:color w:val="000000"/>
                <w:sz w:val="18"/>
                <w:szCs w:val="18"/>
              </w:rPr>
            </w:pPr>
            <w:r w:rsidRPr="00EA58BA">
              <w:rPr>
                <w:rFonts w:ascii="Times New Roman" w:hAnsi="Times New Roman"/>
                <w:color w:val="000000"/>
                <w:sz w:val="18"/>
                <w:szCs w:val="18"/>
              </w:rPr>
              <w:t>(местонахождение) - для юридических лиц,</w:t>
            </w:r>
          </w:p>
        </w:tc>
      </w:tr>
      <w:tr w:rsidR="007250EF" w:rsidRPr="00EA58BA" w:rsidTr="00C41187">
        <w:tc>
          <w:tcPr>
            <w:tcW w:w="4900" w:type="dxa"/>
            <w:gridSpan w:val="7"/>
            <w:tcBorders>
              <w:top w:val="nil"/>
              <w:left w:val="nil"/>
              <w:bottom w:val="single" w:sz="4" w:space="0" w:color="auto"/>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tc>
      </w:tr>
      <w:tr w:rsidR="007250EF" w:rsidRPr="00EA58BA" w:rsidTr="00C41187">
        <w:tc>
          <w:tcPr>
            <w:tcW w:w="4900" w:type="dxa"/>
            <w:gridSpan w:val="7"/>
            <w:tcBorders>
              <w:top w:val="single" w:sz="4" w:space="0" w:color="auto"/>
              <w:left w:val="nil"/>
              <w:bottom w:val="nil"/>
              <w:right w:val="nil"/>
            </w:tcBorders>
          </w:tcPr>
          <w:p w:rsidR="007250EF" w:rsidRPr="00EA58BA" w:rsidRDefault="007250EF" w:rsidP="00C41187">
            <w:pPr>
              <w:suppressAutoHyphens/>
              <w:autoSpaceDE w:val="0"/>
              <w:autoSpaceDN w:val="0"/>
              <w:adjustRightInd w:val="0"/>
              <w:spacing w:after="0"/>
              <w:jc w:val="center"/>
              <w:rPr>
                <w:rFonts w:ascii="Times New Roman" w:hAnsi="Times New Roman"/>
                <w:color w:val="000000"/>
                <w:sz w:val="18"/>
                <w:szCs w:val="18"/>
              </w:rPr>
            </w:pPr>
            <w:proofErr w:type="gramStart"/>
            <w:r w:rsidRPr="00EA58BA">
              <w:rPr>
                <w:rFonts w:ascii="Times New Roman" w:hAnsi="Times New Roman"/>
                <w:color w:val="000000"/>
                <w:sz w:val="18"/>
                <w:szCs w:val="18"/>
              </w:rPr>
              <w:t>(Ф.И.О., адрес места жительства - для</w:t>
            </w:r>
            <w:proofErr w:type="gramEnd"/>
          </w:p>
        </w:tc>
      </w:tr>
      <w:tr w:rsidR="007250EF" w:rsidRPr="00EA58BA" w:rsidTr="00C41187">
        <w:tc>
          <w:tcPr>
            <w:tcW w:w="4900" w:type="dxa"/>
            <w:gridSpan w:val="7"/>
            <w:tcBorders>
              <w:top w:val="nil"/>
              <w:left w:val="nil"/>
              <w:bottom w:val="single" w:sz="4" w:space="0" w:color="auto"/>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tc>
      </w:tr>
      <w:tr w:rsidR="007250EF" w:rsidRPr="00EA58BA" w:rsidTr="00C41187">
        <w:tc>
          <w:tcPr>
            <w:tcW w:w="4900" w:type="dxa"/>
            <w:gridSpan w:val="7"/>
            <w:tcBorders>
              <w:top w:val="single" w:sz="4" w:space="0" w:color="auto"/>
              <w:left w:val="nil"/>
              <w:bottom w:val="nil"/>
              <w:right w:val="nil"/>
            </w:tcBorders>
          </w:tcPr>
          <w:p w:rsidR="007250EF" w:rsidRPr="00EA58BA" w:rsidRDefault="007250EF" w:rsidP="00C41187">
            <w:pPr>
              <w:suppressAutoHyphens/>
              <w:autoSpaceDE w:val="0"/>
              <w:autoSpaceDN w:val="0"/>
              <w:adjustRightInd w:val="0"/>
              <w:spacing w:after="0"/>
              <w:jc w:val="center"/>
              <w:rPr>
                <w:rFonts w:ascii="Times New Roman" w:hAnsi="Times New Roman"/>
                <w:color w:val="000000"/>
                <w:sz w:val="18"/>
                <w:szCs w:val="18"/>
              </w:rPr>
            </w:pPr>
            <w:r w:rsidRPr="00EA58BA">
              <w:rPr>
                <w:rFonts w:ascii="Times New Roman" w:hAnsi="Times New Roman"/>
                <w:color w:val="000000"/>
                <w:sz w:val="18"/>
                <w:szCs w:val="18"/>
              </w:rPr>
              <w:t>индивидуальных предпринимателей и физических лиц</w:t>
            </w:r>
          </w:p>
        </w:tc>
      </w:tr>
      <w:tr w:rsidR="007250EF" w:rsidRPr="00EA58BA" w:rsidTr="00C41187">
        <w:tc>
          <w:tcPr>
            <w:tcW w:w="1260" w:type="dxa"/>
            <w:gridSpan w:val="3"/>
            <w:tcBorders>
              <w:top w:val="nil"/>
              <w:left w:val="nil"/>
              <w:bottom w:val="nil"/>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r w:rsidRPr="00EA58BA">
              <w:rPr>
                <w:rFonts w:ascii="Times New Roman" w:hAnsi="Times New Roman"/>
                <w:color w:val="000000"/>
                <w:sz w:val="18"/>
                <w:szCs w:val="18"/>
              </w:rPr>
              <w:t>исх. от</w:t>
            </w:r>
          </w:p>
        </w:tc>
        <w:tc>
          <w:tcPr>
            <w:tcW w:w="1260" w:type="dxa"/>
            <w:gridSpan w:val="2"/>
            <w:tcBorders>
              <w:top w:val="nil"/>
              <w:left w:val="nil"/>
              <w:bottom w:val="single" w:sz="4" w:space="0" w:color="auto"/>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tc>
        <w:tc>
          <w:tcPr>
            <w:tcW w:w="560" w:type="dxa"/>
            <w:tcBorders>
              <w:top w:val="nil"/>
              <w:left w:val="nil"/>
              <w:bottom w:val="nil"/>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r w:rsidRPr="00EA58BA">
              <w:rPr>
                <w:rFonts w:ascii="Times New Roman" w:hAnsi="Times New Roman"/>
                <w:color w:val="000000"/>
                <w:sz w:val="18"/>
                <w:szCs w:val="18"/>
              </w:rPr>
              <w:t>№</w:t>
            </w:r>
          </w:p>
        </w:tc>
        <w:tc>
          <w:tcPr>
            <w:tcW w:w="1820" w:type="dxa"/>
            <w:tcBorders>
              <w:top w:val="nil"/>
              <w:left w:val="nil"/>
              <w:bottom w:val="single" w:sz="4" w:space="0" w:color="auto"/>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tc>
      </w:tr>
      <w:tr w:rsidR="007250EF" w:rsidRPr="00EA58BA" w:rsidTr="00C41187">
        <w:tc>
          <w:tcPr>
            <w:tcW w:w="2100" w:type="dxa"/>
            <w:gridSpan w:val="4"/>
            <w:tcBorders>
              <w:top w:val="nil"/>
              <w:left w:val="nil"/>
              <w:bottom w:val="nil"/>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r w:rsidRPr="00EA58BA">
              <w:rPr>
                <w:rFonts w:ascii="Times New Roman" w:hAnsi="Times New Roman"/>
                <w:color w:val="000000"/>
                <w:sz w:val="18"/>
                <w:szCs w:val="18"/>
              </w:rPr>
              <w:t>поступило в</w:t>
            </w:r>
          </w:p>
        </w:tc>
        <w:tc>
          <w:tcPr>
            <w:tcW w:w="2800" w:type="dxa"/>
            <w:gridSpan w:val="3"/>
            <w:tcBorders>
              <w:top w:val="nil"/>
              <w:left w:val="nil"/>
              <w:bottom w:val="single" w:sz="4" w:space="0" w:color="auto"/>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tc>
      </w:tr>
      <w:tr w:rsidR="007250EF" w:rsidRPr="00EA58BA" w:rsidTr="00C41187">
        <w:tc>
          <w:tcPr>
            <w:tcW w:w="980" w:type="dxa"/>
            <w:gridSpan w:val="2"/>
            <w:tcBorders>
              <w:top w:val="nil"/>
              <w:left w:val="nil"/>
              <w:bottom w:val="nil"/>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r w:rsidRPr="00EA58BA">
              <w:rPr>
                <w:rFonts w:ascii="Times New Roman" w:hAnsi="Times New Roman"/>
                <w:color w:val="000000"/>
                <w:sz w:val="18"/>
                <w:szCs w:val="18"/>
              </w:rPr>
              <w:t>дата</w:t>
            </w:r>
          </w:p>
        </w:tc>
        <w:tc>
          <w:tcPr>
            <w:tcW w:w="1540" w:type="dxa"/>
            <w:gridSpan w:val="3"/>
            <w:tcBorders>
              <w:top w:val="nil"/>
              <w:left w:val="nil"/>
              <w:bottom w:val="single" w:sz="4" w:space="0" w:color="auto"/>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tc>
        <w:tc>
          <w:tcPr>
            <w:tcW w:w="560" w:type="dxa"/>
            <w:tcBorders>
              <w:top w:val="nil"/>
              <w:left w:val="nil"/>
              <w:bottom w:val="nil"/>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r w:rsidRPr="00EA58BA">
              <w:rPr>
                <w:rFonts w:ascii="Times New Roman" w:hAnsi="Times New Roman"/>
                <w:color w:val="000000"/>
                <w:sz w:val="18"/>
                <w:szCs w:val="18"/>
              </w:rPr>
              <w:t>№</w:t>
            </w:r>
          </w:p>
        </w:tc>
        <w:tc>
          <w:tcPr>
            <w:tcW w:w="1820" w:type="dxa"/>
            <w:tcBorders>
              <w:top w:val="nil"/>
              <w:left w:val="nil"/>
              <w:bottom w:val="single" w:sz="4" w:space="0" w:color="auto"/>
              <w:right w:val="nil"/>
            </w:tcBorders>
          </w:tcPr>
          <w:p w:rsidR="007250EF" w:rsidRPr="00EA58BA" w:rsidRDefault="007250EF" w:rsidP="00C41187">
            <w:pPr>
              <w:suppressAutoHyphens/>
              <w:autoSpaceDE w:val="0"/>
              <w:autoSpaceDN w:val="0"/>
              <w:adjustRightInd w:val="0"/>
              <w:spacing w:after="0"/>
              <w:jc w:val="both"/>
              <w:rPr>
                <w:rFonts w:ascii="Times New Roman" w:hAnsi="Times New Roman"/>
                <w:color w:val="000000"/>
                <w:sz w:val="18"/>
                <w:szCs w:val="18"/>
              </w:rPr>
            </w:pPr>
          </w:p>
        </w:tc>
      </w:tr>
    </w:tbl>
    <w:p w:rsidR="007250EF" w:rsidRPr="00EA58BA" w:rsidRDefault="007250EF" w:rsidP="007250EF">
      <w:pPr>
        <w:suppressAutoHyphens/>
        <w:autoSpaceDE w:val="0"/>
        <w:autoSpaceDN w:val="0"/>
        <w:adjustRightInd w:val="0"/>
        <w:spacing w:after="0"/>
        <w:ind w:firstLine="709"/>
        <w:jc w:val="both"/>
        <w:outlineLvl w:val="0"/>
        <w:rPr>
          <w:rFonts w:ascii="Times New Roman" w:hAnsi="Times New Roman"/>
          <w:color w:val="000000"/>
          <w:sz w:val="18"/>
          <w:szCs w:val="18"/>
          <w:lang w:eastAsia="en-US"/>
        </w:rPr>
      </w:pPr>
    </w:p>
    <w:p w:rsidR="007250EF" w:rsidRPr="00EA58BA" w:rsidRDefault="007250EF" w:rsidP="007250EF">
      <w:pPr>
        <w:suppressAutoHyphens/>
        <w:autoSpaceDE w:val="0"/>
        <w:autoSpaceDN w:val="0"/>
        <w:adjustRightInd w:val="0"/>
        <w:spacing w:after="0"/>
        <w:ind w:firstLine="709"/>
        <w:jc w:val="center"/>
        <w:outlineLvl w:val="0"/>
        <w:rPr>
          <w:rFonts w:ascii="Times New Roman" w:hAnsi="Times New Roman"/>
          <w:color w:val="000000"/>
          <w:lang w:eastAsia="en-US"/>
        </w:rPr>
      </w:pPr>
      <w:r w:rsidRPr="00EA58BA">
        <w:rPr>
          <w:rFonts w:ascii="Times New Roman" w:hAnsi="Times New Roman"/>
          <w:b/>
          <w:bCs/>
          <w:color w:val="000000"/>
          <w:lang w:eastAsia="en-US"/>
        </w:rPr>
        <w:t>ЗАЯВЛЕНИЕ</w:t>
      </w:r>
    </w:p>
    <w:p w:rsidR="007250EF" w:rsidRPr="00EA58BA" w:rsidRDefault="007250EF" w:rsidP="007250EF">
      <w:pPr>
        <w:suppressAutoHyphens/>
        <w:autoSpaceDE w:val="0"/>
        <w:autoSpaceDN w:val="0"/>
        <w:adjustRightInd w:val="0"/>
        <w:spacing w:after="0"/>
        <w:ind w:firstLine="709"/>
        <w:jc w:val="center"/>
        <w:outlineLvl w:val="0"/>
        <w:rPr>
          <w:rFonts w:ascii="Times New Roman" w:hAnsi="Times New Roman"/>
          <w:color w:val="000000"/>
          <w:lang w:eastAsia="en-US"/>
        </w:rPr>
      </w:pPr>
      <w:r w:rsidRPr="00EA58BA">
        <w:rPr>
          <w:rFonts w:ascii="Times New Roman" w:hAnsi="Times New Roman"/>
          <w:b/>
          <w:bCs/>
          <w:color w:val="000000"/>
          <w:lang w:eastAsia="en-US"/>
        </w:rPr>
        <w:t xml:space="preserve">на получение специального разрешения на движение по автомобильным дорогам местного значения тяжеловесного </w:t>
      </w:r>
      <w:proofErr w:type="gramStart"/>
      <w:r w:rsidRPr="00EA58BA">
        <w:rPr>
          <w:rFonts w:ascii="Times New Roman" w:hAnsi="Times New Roman"/>
          <w:b/>
          <w:bCs/>
          <w:color w:val="000000"/>
          <w:lang w:eastAsia="en-US"/>
        </w:rPr>
        <w:t>и(</w:t>
      </w:r>
      <w:proofErr w:type="gramEnd"/>
      <w:r w:rsidRPr="00EA58BA">
        <w:rPr>
          <w:rFonts w:ascii="Times New Roman" w:hAnsi="Times New Roman"/>
          <w:b/>
          <w:bCs/>
          <w:color w:val="000000"/>
          <w:lang w:eastAsia="en-US"/>
        </w:rPr>
        <w:t>или) крупногабаритного транспортного средства</w:t>
      </w:r>
    </w:p>
    <w:p w:rsidR="007250EF" w:rsidRDefault="007250EF" w:rsidP="007250EF">
      <w:pPr>
        <w:suppressAutoHyphens/>
        <w:autoSpaceDE w:val="0"/>
        <w:autoSpaceDN w:val="0"/>
        <w:adjustRightInd w:val="0"/>
        <w:spacing w:after="0"/>
        <w:ind w:firstLine="709"/>
        <w:jc w:val="both"/>
        <w:outlineLvl w:val="0"/>
        <w:rPr>
          <w:color w:val="000000"/>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66"/>
        <w:gridCol w:w="1162"/>
        <w:gridCol w:w="460"/>
        <w:gridCol w:w="10"/>
        <w:gridCol w:w="403"/>
        <w:gridCol w:w="951"/>
        <w:gridCol w:w="446"/>
        <w:gridCol w:w="309"/>
        <w:gridCol w:w="320"/>
        <w:gridCol w:w="667"/>
        <w:gridCol w:w="449"/>
        <w:gridCol w:w="174"/>
        <w:gridCol w:w="523"/>
        <w:gridCol w:w="20"/>
        <w:gridCol w:w="990"/>
        <w:gridCol w:w="948"/>
      </w:tblGrid>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Наименование, адрес и телефон владельца транспортного средства</w:t>
            </w:r>
          </w:p>
        </w:tc>
      </w:tr>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3701" w:type="dxa"/>
            <w:gridSpan w:val="5"/>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ИНН, ОГРН / ОГРИП владельца транспортного средства</w:t>
            </w:r>
            <w:hyperlink w:anchor="sub_111" w:history="1">
              <w:r w:rsidRPr="00EA58BA">
                <w:rPr>
                  <w:rStyle w:val="ad"/>
                  <w:sz w:val="24"/>
                  <w:szCs w:val="24"/>
                  <w:lang w:eastAsia="en-US"/>
                </w:rPr>
                <w:t>*</w:t>
              </w:r>
            </w:hyperlink>
          </w:p>
        </w:tc>
        <w:tc>
          <w:tcPr>
            <w:tcW w:w="5797" w:type="dxa"/>
            <w:gridSpan w:val="11"/>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Маршрут движения</w:t>
            </w:r>
          </w:p>
        </w:tc>
      </w:tr>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7560" w:type="dxa"/>
            <w:gridSpan w:val="14"/>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3701" w:type="dxa"/>
            <w:gridSpan w:val="5"/>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по</w:t>
            </w:r>
          </w:p>
        </w:tc>
        <w:tc>
          <w:tcPr>
            <w:tcW w:w="948" w:type="dxa"/>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3701" w:type="dxa"/>
            <w:gridSpan w:val="5"/>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3701" w:type="dxa"/>
            <w:gridSpan w:val="5"/>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да</w:t>
            </w:r>
          </w:p>
        </w:tc>
        <w:tc>
          <w:tcPr>
            <w:tcW w:w="1958" w:type="dxa"/>
            <w:gridSpan w:val="3"/>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нет</w:t>
            </w:r>
          </w:p>
        </w:tc>
      </w:tr>
      <w:tr w:rsidR="007250EF" w:rsidRPr="00EA58BA" w:rsidTr="00C41187">
        <w:tc>
          <w:tcPr>
            <w:tcW w:w="5098" w:type="dxa"/>
            <w:gridSpan w:val="7"/>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Наименование</w:t>
            </w:r>
            <w:hyperlink w:anchor="sub_222" w:history="1">
              <w:r w:rsidRPr="00EA58BA">
                <w:rPr>
                  <w:rStyle w:val="ad"/>
                  <w:sz w:val="24"/>
                  <w:szCs w:val="24"/>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Габариты</w:t>
            </w:r>
          </w:p>
        </w:tc>
        <w:tc>
          <w:tcPr>
            <w:tcW w:w="1958" w:type="dxa"/>
            <w:gridSpan w:val="3"/>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Масса</w:t>
            </w:r>
          </w:p>
        </w:tc>
      </w:tr>
      <w:tr w:rsidR="007250EF" w:rsidRPr="00EA58BA" w:rsidTr="00C41187">
        <w:tc>
          <w:tcPr>
            <w:tcW w:w="5098" w:type="dxa"/>
            <w:gridSpan w:val="7"/>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1958" w:type="dxa"/>
            <w:gridSpan w:val="3"/>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roofErr w:type="gramStart"/>
            <w:r w:rsidRPr="00EA58BA">
              <w:rPr>
                <w:rFonts w:ascii="Times New Roman" w:hAnsi="Times New Roman"/>
                <w:color w:val="000000"/>
                <w:sz w:val="24"/>
                <w:szCs w:val="24"/>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Параметры транспортного средства (автопоезда)</w:t>
            </w:r>
          </w:p>
        </w:tc>
      </w:tr>
      <w:tr w:rsidR="007250EF" w:rsidRPr="00EA58BA" w:rsidTr="00C41187">
        <w:tc>
          <w:tcPr>
            <w:tcW w:w="3288" w:type="dxa"/>
            <w:gridSpan w:val="3"/>
            <w:vMerge w:val="restart"/>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Масса тягача (т)</w:t>
            </w:r>
          </w:p>
        </w:tc>
        <w:tc>
          <w:tcPr>
            <w:tcW w:w="2481" w:type="dxa"/>
            <w:gridSpan w:val="4"/>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Масса прицепа (полуприцепа) (т)</w:t>
            </w:r>
          </w:p>
        </w:tc>
      </w:tr>
      <w:tr w:rsidR="007250EF" w:rsidRPr="00EA58BA" w:rsidTr="00C41187">
        <w:tc>
          <w:tcPr>
            <w:tcW w:w="3288" w:type="dxa"/>
            <w:gridSpan w:val="3"/>
            <w:vMerge/>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2481" w:type="dxa"/>
            <w:gridSpan w:val="4"/>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3298" w:type="dxa"/>
            <w:gridSpan w:val="4"/>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3298" w:type="dxa"/>
            <w:gridSpan w:val="4"/>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Габариты транспортного средства (автопоезда):</w:t>
            </w:r>
          </w:p>
        </w:tc>
      </w:tr>
      <w:tr w:rsidR="007250EF" w:rsidRPr="00EA58BA" w:rsidTr="00C41187">
        <w:tc>
          <w:tcPr>
            <w:tcW w:w="1666" w:type="dxa"/>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Длин</w:t>
            </w:r>
            <w:proofErr w:type="gramStart"/>
            <w:r w:rsidRPr="00EA58BA">
              <w:rPr>
                <w:rFonts w:ascii="Times New Roman" w:hAnsi="Times New Roman"/>
                <w:color w:val="000000"/>
                <w:sz w:val="24"/>
                <w:szCs w:val="24"/>
                <w:lang w:eastAsia="en-US"/>
              </w:rPr>
              <w:t>а(</w:t>
            </w:r>
            <w:proofErr w:type="gramEnd"/>
            <w:r w:rsidRPr="00EA58BA">
              <w:rPr>
                <w:rFonts w:ascii="Times New Roman" w:hAnsi="Times New Roman"/>
                <w:color w:val="000000"/>
                <w:sz w:val="24"/>
                <w:szCs w:val="24"/>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Высота (м)</w:t>
            </w:r>
          </w:p>
        </w:tc>
        <w:tc>
          <w:tcPr>
            <w:tcW w:w="4846" w:type="dxa"/>
            <w:gridSpan w:val="10"/>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Минимальный радиус поворота с грузом (м)</w:t>
            </w:r>
          </w:p>
        </w:tc>
      </w:tr>
      <w:tr w:rsidR="007250EF" w:rsidRPr="00EA58BA" w:rsidTr="00C41187">
        <w:tc>
          <w:tcPr>
            <w:tcW w:w="1666" w:type="dxa"/>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4846" w:type="dxa"/>
            <w:gridSpan w:val="10"/>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4652" w:type="dxa"/>
            <w:gridSpan w:val="6"/>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5727" w:type="dxa"/>
            <w:gridSpan w:val="9"/>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Предполагаемая максимальная скорость движения транспортного средства (автопоезда) (</w:t>
            </w:r>
            <w:proofErr w:type="gramStart"/>
            <w:r w:rsidRPr="00EA58BA">
              <w:rPr>
                <w:rFonts w:ascii="Times New Roman" w:hAnsi="Times New Roman"/>
                <w:color w:val="000000"/>
                <w:sz w:val="24"/>
                <w:szCs w:val="24"/>
                <w:lang w:eastAsia="en-US"/>
              </w:rPr>
              <w:t>км</w:t>
            </w:r>
            <w:proofErr w:type="gramEnd"/>
            <w:r w:rsidRPr="00EA58BA">
              <w:rPr>
                <w:rFonts w:ascii="Times New Roman" w:hAnsi="Times New Roman"/>
                <w:color w:val="000000"/>
                <w:sz w:val="24"/>
                <w:szCs w:val="24"/>
                <w:lang w:eastAsia="en-US"/>
              </w:rPr>
              <w:t>/час)</w:t>
            </w:r>
          </w:p>
        </w:tc>
        <w:tc>
          <w:tcPr>
            <w:tcW w:w="3771" w:type="dxa"/>
            <w:gridSpan w:val="7"/>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5727" w:type="dxa"/>
            <w:gridSpan w:val="9"/>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9498" w:type="dxa"/>
            <w:gridSpan w:val="16"/>
            <w:tcBorders>
              <w:top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Оплату гарантируем</w:t>
            </w:r>
          </w:p>
        </w:tc>
      </w:tr>
      <w:tr w:rsidR="007250EF" w:rsidRPr="00EA58BA" w:rsidTr="00C41187">
        <w:tc>
          <w:tcPr>
            <w:tcW w:w="2828" w:type="dxa"/>
            <w:gridSpan w:val="2"/>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c>
          <w:tcPr>
            <w:tcW w:w="3104" w:type="dxa"/>
            <w:gridSpan w:val="6"/>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p>
        </w:tc>
      </w:tr>
      <w:tr w:rsidR="007250EF" w:rsidRPr="00EA58BA" w:rsidTr="00C41187">
        <w:tc>
          <w:tcPr>
            <w:tcW w:w="2828" w:type="dxa"/>
            <w:gridSpan w:val="2"/>
            <w:tcBorders>
              <w:top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(подпись)</w:t>
            </w:r>
          </w:p>
        </w:tc>
        <w:tc>
          <w:tcPr>
            <w:tcW w:w="3104" w:type="dxa"/>
            <w:gridSpan w:val="6"/>
            <w:tcBorders>
              <w:top w:val="single" w:sz="4" w:space="0" w:color="auto"/>
              <w:left w:val="single" w:sz="4" w:space="0" w:color="auto"/>
              <w:bottom w:val="single" w:sz="4" w:space="0" w:color="auto"/>
            </w:tcBorders>
          </w:tcPr>
          <w:p w:rsidR="007250EF" w:rsidRPr="00EA58BA" w:rsidRDefault="007250EF" w:rsidP="00C41187">
            <w:pPr>
              <w:suppressAutoHyphens/>
              <w:autoSpaceDE w:val="0"/>
              <w:autoSpaceDN w:val="0"/>
              <w:adjustRightInd w:val="0"/>
              <w:spacing w:after="0"/>
              <w:ind w:firstLine="709"/>
              <w:jc w:val="both"/>
              <w:outlineLvl w:val="0"/>
              <w:rPr>
                <w:rFonts w:ascii="Times New Roman" w:hAnsi="Times New Roman"/>
                <w:color w:val="000000"/>
                <w:sz w:val="24"/>
                <w:szCs w:val="24"/>
                <w:lang w:eastAsia="en-US"/>
              </w:rPr>
            </w:pPr>
            <w:r w:rsidRPr="00EA58BA">
              <w:rPr>
                <w:rFonts w:ascii="Times New Roman" w:hAnsi="Times New Roman"/>
                <w:color w:val="000000"/>
                <w:sz w:val="24"/>
                <w:szCs w:val="24"/>
                <w:lang w:eastAsia="en-US"/>
              </w:rPr>
              <w:t>(фамилия)</w:t>
            </w:r>
          </w:p>
        </w:tc>
      </w:tr>
    </w:tbl>
    <w:p w:rsidR="007250EF" w:rsidRPr="00EA58BA" w:rsidRDefault="007250EF" w:rsidP="007250EF">
      <w:pPr>
        <w:suppressAutoHyphens/>
        <w:autoSpaceDE w:val="0"/>
        <w:autoSpaceDN w:val="0"/>
        <w:adjustRightInd w:val="0"/>
        <w:spacing w:after="0"/>
        <w:jc w:val="both"/>
        <w:outlineLvl w:val="0"/>
        <w:rPr>
          <w:rFonts w:ascii="Times New Roman" w:hAnsi="Times New Roman"/>
          <w:color w:val="000000"/>
          <w:sz w:val="20"/>
          <w:szCs w:val="20"/>
          <w:lang w:eastAsia="en-US"/>
        </w:rPr>
      </w:pPr>
      <w:bookmarkStart w:id="19" w:name="sub_111"/>
      <w:r w:rsidRPr="00EA58BA">
        <w:rPr>
          <w:rFonts w:ascii="Times New Roman" w:hAnsi="Times New Roman"/>
          <w:color w:val="000000"/>
          <w:sz w:val="20"/>
          <w:szCs w:val="20"/>
          <w:lang w:eastAsia="en-US"/>
        </w:rPr>
        <w:t>* Для российских владельцев транспортных средств.</w:t>
      </w:r>
      <w:bookmarkStart w:id="20" w:name="sub_222"/>
      <w:bookmarkEnd w:id="19"/>
      <w:r w:rsidRPr="00EA58BA">
        <w:rPr>
          <w:rFonts w:ascii="Times New Roman" w:hAnsi="Times New Roman"/>
          <w:color w:val="000000"/>
          <w:sz w:val="20"/>
          <w:szCs w:val="20"/>
          <w:lang w:eastAsia="en-US"/>
        </w:rPr>
        <w:t xml:space="preserve">  **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0"/>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Default="007250EF" w:rsidP="007250EF">
      <w:pPr>
        <w:suppressAutoHyphens/>
        <w:spacing w:after="0"/>
        <w:ind w:left="5529" w:right="-1"/>
        <w:rPr>
          <w:bCs/>
          <w:color w:val="000000"/>
          <w:sz w:val="28"/>
          <w:szCs w:val="28"/>
        </w:rPr>
      </w:pPr>
    </w:p>
    <w:p w:rsidR="007250EF" w:rsidRPr="00EA58BA" w:rsidRDefault="007250EF" w:rsidP="007250EF">
      <w:pPr>
        <w:suppressAutoHyphens/>
        <w:spacing w:after="0"/>
        <w:ind w:right="612" w:firstLine="4253"/>
        <w:jc w:val="both"/>
        <w:rPr>
          <w:rFonts w:ascii="Times New Roman" w:hAnsi="Times New Roman"/>
          <w:bCs/>
          <w:color w:val="000000"/>
          <w:sz w:val="20"/>
          <w:szCs w:val="20"/>
        </w:rPr>
      </w:pPr>
      <w:r>
        <w:rPr>
          <w:rFonts w:ascii="Times New Roman" w:hAnsi="Times New Roman"/>
          <w:bCs/>
          <w:color w:val="000000"/>
          <w:sz w:val="20"/>
          <w:szCs w:val="20"/>
        </w:rPr>
        <w:t>ПРИЛОЖЕНИЕ № 2</w:t>
      </w:r>
    </w:p>
    <w:p w:rsidR="007250EF" w:rsidRPr="00EA58BA" w:rsidRDefault="007250EF" w:rsidP="007250EF">
      <w:pPr>
        <w:suppressAutoHyphens/>
        <w:spacing w:after="0"/>
        <w:ind w:firstLine="4253"/>
        <w:jc w:val="both"/>
        <w:rPr>
          <w:rFonts w:ascii="Times New Roman" w:hAnsi="Times New Roman"/>
          <w:bCs/>
          <w:color w:val="000000"/>
          <w:sz w:val="20"/>
          <w:szCs w:val="20"/>
        </w:rPr>
      </w:pPr>
      <w:r w:rsidRPr="00EA58BA">
        <w:rPr>
          <w:rFonts w:ascii="Times New Roman" w:hAnsi="Times New Roman"/>
          <w:bCs/>
          <w:color w:val="000000"/>
          <w:sz w:val="20"/>
          <w:szCs w:val="20"/>
        </w:rPr>
        <w:t xml:space="preserve">к административному регламенту по предоставлению  </w:t>
      </w:r>
    </w:p>
    <w:p w:rsidR="007250EF" w:rsidRPr="00EA58BA" w:rsidRDefault="007250EF" w:rsidP="007250EF">
      <w:pPr>
        <w:suppressAutoHyphens/>
        <w:spacing w:after="0"/>
        <w:ind w:firstLine="4253"/>
        <w:jc w:val="both"/>
        <w:rPr>
          <w:rFonts w:ascii="Times New Roman" w:hAnsi="Times New Roman"/>
          <w:bCs/>
          <w:color w:val="000000"/>
          <w:sz w:val="20"/>
          <w:szCs w:val="20"/>
        </w:rPr>
      </w:pPr>
      <w:r w:rsidRPr="00EA58BA">
        <w:rPr>
          <w:rFonts w:ascii="Times New Roman" w:hAnsi="Times New Roman"/>
          <w:bCs/>
          <w:color w:val="000000"/>
          <w:sz w:val="20"/>
          <w:szCs w:val="20"/>
        </w:rPr>
        <w:t xml:space="preserve">муниципальной услуги </w:t>
      </w:r>
      <w:r w:rsidRPr="00EA58BA">
        <w:rPr>
          <w:rFonts w:ascii="Times New Roman" w:hAnsi="Times New Roman"/>
          <w:color w:val="000000"/>
          <w:sz w:val="20"/>
          <w:szCs w:val="20"/>
          <w:lang w:eastAsia="en-US"/>
        </w:rPr>
        <w:t xml:space="preserve">«Выдача </w:t>
      </w:r>
      <w:proofErr w:type="gramStart"/>
      <w:r w:rsidRPr="00EA58BA">
        <w:rPr>
          <w:rFonts w:ascii="Times New Roman" w:hAnsi="Times New Roman"/>
          <w:color w:val="000000"/>
          <w:sz w:val="20"/>
          <w:szCs w:val="20"/>
          <w:lang w:eastAsia="en-US"/>
        </w:rPr>
        <w:t>специального</w:t>
      </w:r>
      <w:proofErr w:type="gramEnd"/>
      <w:r w:rsidRPr="00EA58BA">
        <w:rPr>
          <w:rFonts w:ascii="Times New Roman" w:hAnsi="Times New Roman"/>
          <w:color w:val="000000"/>
          <w:sz w:val="20"/>
          <w:szCs w:val="20"/>
          <w:lang w:eastAsia="en-US"/>
        </w:rPr>
        <w:t xml:space="preserve"> </w:t>
      </w:r>
    </w:p>
    <w:p w:rsidR="007250EF" w:rsidRPr="00EA58BA" w:rsidRDefault="007250EF" w:rsidP="007250EF">
      <w:pPr>
        <w:suppressAutoHyphens/>
        <w:autoSpaceDE w:val="0"/>
        <w:autoSpaceDN w:val="0"/>
        <w:adjustRightInd w:val="0"/>
        <w:spacing w:after="0"/>
        <w:ind w:firstLine="4253"/>
        <w:jc w:val="both"/>
        <w:outlineLvl w:val="0"/>
        <w:rPr>
          <w:rFonts w:ascii="Times New Roman" w:hAnsi="Times New Roman"/>
          <w:color w:val="000000"/>
          <w:sz w:val="20"/>
          <w:szCs w:val="20"/>
          <w:lang w:eastAsia="en-US"/>
        </w:rPr>
      </w:pPr>
      <w:r w:rsidRPr="00EA58BA">
        <w:rPr>
          <w:rFonts w:ascii="Times New Roman" w:hAnsi="Times New Roman"/>
          <w:color w:val="000000"/>
          <w:sz w:val="20"/>
          <w:szCs w:val="20"/>
          <w:lang w:eastAsia="en-US"/>
        </w:rPr>
        <w:t xml:space="preserve">разрешения на движение по автомобильным дорогам </w:t>
      </w:r>
    </w:p>
    <w:p w:rsidR="007250EF" w:rsidRPr="00EA58BA" w:rsidRDefault="007250EF" w:rsidP="007250EF">
      <w:pPr>
        <w:suppressAutoHyphens/>
        <w:autoSpaceDE w:val="0"/>
        <w:autoSpaceDN w:val="0"/>
        <w:adjustRightInd w:val="0"/>
        <w:spacing w:after="0"/>
        <w:ind w:firstLine="4253"/>
        <w:jc w:val="both"/>
        <w:outlineLvl w:val="0"/>
        <w:rPr>
          <w:rFonts w:ascii="Times New Roman" w:hAnsi="Times New Roman"/>
          <w:color w:val="000000"/>
          <w:sz w:val="20"/>
          <w:szCs w:val="20"/>
          <w:lang w:eastAsia="en-US"/>
        </w:rPr>
      </w:pPr>
      <w:r w:rsidRPr="00EA58BA">
        <w:rPr>
          <w:rFonts w:ascii="Times New Roman" w:hAnsi="Times New Roman"/>
          <w:color w:val="000000"/>
          <w:sz w:val="20"/>
          <w:szCs w:val="20"/>
          <w:lang w:eastAsia="en-US"/>
        </w:rPr>
        <w:t xml:space="preserve">местного значения тяжеловесного </w:t>
      </w:r>
      <w:proofErr w:type="gramStart"/>
      <w:r w:rsidRPr="00EA58BA">
        <w:rPr>
          <w:rFonts w:ascii="Times New Roman" w:hAnsi="Times New Roman"/>
          <w:color w:val="000000"/>
          <w:sz w:val="20"/>
          <w:szCs w:val="20"/>
          <w:lang w:eastAsia="en-US"/>
        </w:rPr>
        <w:t>и(</w:t>
      </w:r>
      <w:proofErr w:type="gramEnd"/>
      <w:r w:rsidRPr="00EA58BA">
        <w:rPr>
          <w:rFonts w:ascii="Times New Roman" w:hAnsi="Times New Roman"/>
          <w:color w:val="000000"/>
          <w:sz w:val="20"/>
          <w:szCs w:val="20"/>
          <w:lang w:eastAsia="en-US"/>
        </w:rPr>
        <w:t xml:space="preserve">или) </w:t>
      </w:r>
    </w:p>
    <w:p w:rsidR="007250EF" w:rsidRPr="00EA58BA" w:rsidRDefault="007250EF" w:rsidP="007250EF">
      <w:pPr>
        <w:suppressAutoHyphens/>
        <w:autoSpaceDE w:val="0"/>
        <w:autoSpaceDN w:val="0"/>
        <w:adjustRightInd w:val="0"/>
        <w:spacing w:after="0"/>
        <w:ind w:firstLine="4253"/>
        <w:jc w:val="both"/>
        <w:outlineLvl w:val="0"/>
        <w:rPr>
          <w:rFonts w:ascii="Times New Roman" w:hAnsi="Times New Roman"/>
          <w:color w:val="000000"/>
          <w:sz w:val="20"/>
          <w:szCs w:val="20"/>
          <w:lang w:eastAsia="en-US"/>
        </w:rPr>
      </w:pPr>
      <w:r w:rsidRPr="00EA58BA">
        <w:rPr>
          <w:rFonts w:ascii="Times New Roman" w:hAnsi="Times New Roman"/>
          <w:color w:val="000000"/>
          <w:sz w:val="20"/>
          <w:szCs w:val="20"/>
          <w:lang w:eastAsia="en-US"/>
        </w:rPr>
        <w:t>крупногабаритного транспортного средства»</w:t>
      </w:r>
    </w:p>
    <w:p w:rsidR="007250EF" w:rsidRDefault="007250EF" w:rsidP="007250EF">
      <w:pPr>
        <w:suppressAutoHyphens/>
        <w:spacing w:after="0"/>
        <w:ind w:left="5529" w:right="-1"/>
        <w:rPr>
          <w:bCs/>
          <w:color w:val="000000"/>
          <w:sz w:val="28"/>
          <w:szCs w:val="28"/>
        </w:rPr>
      </w:pPr>
    </w:p>
    <w:p w:rsidR="007250EF" w:rsidRDefault="007250EF" w:rsidP="007250EF">
      <w:pPr>
        <w:suppressAutoHyphens/>
        <w:autoSpaceDE w:val="0"/>
        <w:autoSpaceDN w:val="0"/>
        <w:adjustRightInd w:val="0"/>
        <w:spacing w:after="0"/>
        <w:ind w:left="5529" w:right="-1"/>
        <w:outlineLvl w:val="0"/>
        <w:rPr>
          <w:color w:val="000000"/>
          <w:sz w:val="28"/>
          <w:szCs w:val="28"/>
          <w:lang w:eastAsia="en-US"/>
        </w:rPr>
      </w:pPr>
      <w:r>
        <w:rPr>
          <w:bCs/>
          <w:color w:val="000000"/>
          <w:sz w:val="28"/>
          <w:szCs w:val="28"/>
        </w:rPr>
        <w:t xml:space="preserve"> </w:t>
      </w:r>
    </w:p>
    <w:p w:rsidR="007250EF" w:rsidRDefault="007250EF" w:rsidP="007250EF">
      <w:pPr>
        <w:suppressAutoHyphens/>
        <w:autoSpaceDE w:val="0"/>
        <w:autoSpaceDN w:val="0"/>
        <w:adjustRightInd w:val="0"/>
        <w:spacing w:after="0"/>
        <w:ind w:firstLine="709"/>
        <w:jc w:val="both"/>
        <w:outlineLvl w:val="0"/>
        <w:rPr>
          <w:color w:val="000000"/>
          <w:sz w:val="28"/>
          <w:szCs w:val="28"/>
          <w:lang w:eastAsia="en-US"/>
        </w:rPr>
      </w:pPr>
    </w:p>
    <w:p w:rsidR="007250EF" w:rsidRPr="00EA58BA" w:rsidRDefault="007250EF" w:rsidP="007250EF">
      <w:pPr>
        <w:suppressAutoHyphens/>
        <w:autoSpaceDE w:val="0"/>
        <w:autoSpaceDN w:val="0"/>
        <w:adjustRightInd w:val="0"/>
        <w:spacing w:after="0"/>
        <w:ind w:firstLine="709"/>
        <w:jc w:val="center"/>
        <w:outlineLvl w:val="0"/>
        <w:rPr>
          <w:rFonts w:ascii="Times New Roman" w:hAnsi="Times New Roman"/>
          <w:b/>
          <w:bCs/>
          <w:color w:val="000000"/>
          <w:sz w:val="24"/>
          <w:szCs w:val="24"/>
          <w:lang w:eastAsia="en-US"/>
        </w:rPr>
      </w:pPr>
      <w:r w:rsidRPr="00EA58BA">
        <w:rPr>
          <w:rFonts w:ascii="Times New Roman" w:hAnsi="Times New Roman"/>
          <w:b/>
          <w:bCs/>
          <w:color w:val="000000"/>
          <w:sz w:val="24"/>
          <w:szCs w:val="24"/>
          <w:lang w:eastAsia="en-US"/>
        </w:rPr>
        <w:t>Схема</w:t>
      </w:r>
      <w:r w:rsidRPr="00EA58BA">
        <w:rPr>
          <w:rFonts w:ascii="Times New Roman" w:hAnsi="Times New Roman"/>
          <w:b/>
          <w:bCs/>
          <w:color w:val="000000"/>
          <w:sz w:val="24"/>
          <w:szCs w:val="24"/>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7250EF" w:rsidRDefault="007250EF" w:rsidP="007250EF">
      <w:pPr>
        <w:suppressAutoHyphens/>
        <w:autoSpaceDE w:val="0"/>
        <w:autoSpaceDN w:val="0"/>
        <w:adjustRightInd w:val="0"/>
        <w:spacing w:after="0"/>
        <w:ind w:firstLine="709"/>
        <w:jc w:val="center"/>
        <w:outlineLvl w:val="0"/>
        <w:rPr>
          <w:color w:val="000000"/>
          <w:sz w:val="28"/>
          <w:szCs w:val="28"/>
          <w:lang w:eastAsia="en-US"/>
        </w:rPr>
      </w:pPr>
    </w:p>
    <w:p w:rsidR="007250EF" w:rsidRPr="00EA58BA" w:rsidRDefault="007250EF" w:rsidP="007250EF">
      <w:pPr>
        <w:widowControl w:val="0"/>
        <w:suppressAutoHyphens/>
        <w:autoSpaceDE w:val="0"/>
        <w:autoSpaceDN w:val="0"/>
        <w:adjustRightInd w:val="0"/>
        <w:spacing w:after="0"/>
        <w:ind w:firstLine="720"/>
        <w:jc w:val="both"/>
        <w:rPr>
          <w:rFonts w:ascii="Times New Roman" w:hAnsi="Times New Roman"/>
          <w:color w:val="000000"/>
        </w:rPr>
      </w:pPr>
      <w:r w:rsidRPr="00EA58BA">
        <w:rPr>
          <w:rFonts w:ascii="Times New Roman" w:hAnsi="Times New Roman"/>
          <w:color w:val="000000"/>
        </w:rPr>
        <w:t>Вид сбоку:</w:t>
      </w:r>
    </w:p>
    <w:p w:rsidR="007250EF" w:rsidRDefault="007250EF" w:rsidP="007250EF">
      <w:pPr>
        <w:widowControl w:val="0"/>
        <w:suppressAutoHyphens/>
        <w:autoSpaceDE w:val="0"/>
        <w:autoSpaceDN w:val="0"/>
        <w:adjustRightInd w:val="0"/>
        <w:spacing w:after="0"/>
        <w:ind w:firstLine="720"/>
        <w:jc w:val="both"/>
        <w:rPr>
          <w:rFonts w:ascii="Arial" w:hAnsi="Arial" w:cs="Arial"/>
          <w:color w:val="000000"/>
        </w:rPr>
      </w:pPr>
    </w:p>
    <w:p w:rsidR="007250EF" w:rsidRDefault="007250EF" w:rsidP="007250EF">
      <w:pPr>
        <w:widowControl w:val="0"/>
        <w:suppressAutoHyphens/>
        <w:autoSpaceDE w:val="0"/>
        <w:autoSpaceDN w:val="0"/>
        <w:adjustRightInd w:val="0"/>
        <w:spacing w:after="0"/>
        <w:ind w:firstLine="284"/>
        <w:jc w:val="both"/>
        <w:rPr>
          <w:rFonts w:ascii="Arial" w:hAnsi="Arial" w:cs="Arial"/>
          <w:color w:val="000000"/>
        </w:rPr>
      </w:pPr>
      <w:r>
        <w:rPr>
          <w:rFonts w:ascii="Arial" w:hAnsi="Arial" w:cs="Arial"/>
          <w:noProof/>
          <w:color w:val="000000"/>
        </w:rPr>
        <w:drawing>
          <wp:inline distT="0" distB="0" distL="0" distR="0">
            <wp:extent cx="5867400" cy="22669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7"/>
                    <a:srcRect/>
                    <a:stretch>
                      <a:fillRect/>
                    </a:stretch>
                  </pic:blipFill>
                  <pic:spPr bwMode="auto">
                    <a:xfrm>
                      <a:off x="0" y="0"/>
                      <a:ext cx="5867400" cy="2266950"/>
                    </a:xfrm>
                    <a:prstGeom prst="rect">
                      <a:avLst/>
                    </a:prstGeom>
                    <a:noFill/>
                    <a:ln w="9525">
                      <a:noFill/>
                      <a:miter lim="800000"/>
                      <a:headEnd/>
                      <a:tailEnd/>
                    </a:ln>
                  </pic:spPr>
                </pic:pic>
              </a:graphicData>
            </a:graphic>
          </wp:inline>
        </w:drawing>
      </w:r>
    </w:p>
    <w:p w:rsidR="007250EF" w:rsidRPr="00EA58BA" w:rsidRDefault="007250EF" w:rsidP="007250EF">
      <w:pPr>
        <w:widowControl w:val="0"/>
        <w:suppressAutoHyphens/>
        <w:autoSpaceDE w:val="0"/>
        <w:autoSpaceDN w:val="0"/>
        <w:adjustRightInd w:val="0"/>
        <w:spacing w:after="0"/>
        <w:ind w:firstLine="720"/>
        <w:jc w:val="both"/>
        <w:rPr>
          <w:rFonts w:ascii="Times New Roman" w:hAnsi="Times New Roman"/>
          <w:color w:val="000000"/>
        </w:rPr>
      </w:pPr>
      <w:r w:rsidRPr="00EA58BA">
        <w:rPr>
          <w:rFonts w:ascii="Times New Roman" w:hAnsi="Times New Roman"/>
          <w:color w:val="000000"/>
        </w:rPr>
        <w:t>Вид сзади:</w:t>
      </w:r>
    </w:p>
    <w:p w:rsidR="007250EF" w:rsidRDefault="007250EF" w:rsidP="007250EF"/>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7250EF" w:rsidRDefault="007250EF" w:rsidP="007250EF">
      <w:pPr>
        <w:rPr>
          <w:rFonts w:ascii="Times New Roman" w:hAnsi="Times New Roman"/>
        </w:rPr>
      </w:pPr>
    </w:p>
    <w:p w:rsidR="00000000" w:rsidRDefault="007250E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DejaVu Sans">
    <w:charset w:val="CC"/>
    <w:family w:val="swiss"/>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584CE5"/>
    <w:multiLevelType w:val="singleLevel"/>
    <w:tmpl w:val="B4584CE5"/>
    <w:lvl w:ilvl="0">
      <w:start w:val="1"/>
      <w:numFmt w:val="decimal"/>
      <w:suff w:val="space"/>
      <w:lvlText w:val="%1."/>
      <w:lvlJc w:val="left"/>
    </w:lvl>
  </w:abstractNum>
  <w:abstractNum w:abstractNumId="1">
    <w:nsid w:val="00000001"/>
    <w:multiLevelType w:val="multilevel"/>
    <w:tmpl w:val="00000001"/>
    <w:name w:val="WW8Num1"/>
    <w:lvl w:ilvl="0">
      <w:start w:val="1"/>
      <w:numFmt w:val="decimal"/>
      <w:lvlText w:val="%1."/>
      <w:lvlJc w:val="left"/>
      <w:pPr>
        <w:tabs>
          <w:tab w:val="num" w:pos="0"/>
        </w:tabs>
        <w:ind w:left="417" w:hanging="360"/>
      </w:pPr>
    </w:lvl>
    <w:lvl w:ilvl="1">
      <w:start w:val="1"/>
      <w:numFmt w:val="decimal"/>
      <w:lvlText w:val="%1.%2."/>
      <w:lvlJc w:val="left"/>
      <w:pPr>
        <w:tabs>
          <w:tab w:val="num" w:pos="0"/>
        </w:tabs>
        <w:ind w:left="417" w:hanging="360"/>
      </w:pPr>
      <w:rPr>
        <w:sz w:val="22"/>
        <w:szCs w:val="22"/>
      </w:rPr>
    </w:lvl>
    <w:lvl w:ilvl="2">
      <w:start w:val="1"/>
      <w:numFmt w:val="decimal"/>
      <w:lvlText w:val="%1.%2.%3."/>
      <w:lvlJc w:val="left"/>
      <w:pPr>
        <w:tabs>
          <w:tab w:val="num" w:pos="0"/>
        </w:tabs>
        <w:ind w:left="777" w:hanging="720"/>
      </w:pPr>
    </w:lvl>
    <w:lvl w:ilvl="3">
      <w:start w:val="1"/>
      <w:numFmt w:val="decimal"/>
      <w:lvlText w:val="%1.%2.%3.%4."/>
      <w:lvlJc w:val="left"/>
      <w:pPr>
        <w:tabs>
          <w:tab w:val="num" w:pos="0"/>
        </w:tabs>
        <w:ind w:left="777" w:hanging="720"/>
      </w:pPr>
    </w:lvl>
    <w:lvl w:ilvl="4">
      <w:start w:val="1"/>
      <w:numFmt w:val="decimal"/>
      <w:lvlText w:val="%1.%2.%3.%4.%5."/>
      <w:lvlJc w:val="left"/>
      <w:pPr>
        <w:tabs>
          <w:tab w:val="num" w:pos="0"/>
        </w:tabs>
        <w:ind w:left="1137" w:hanging="1080"/>
      </w:pPr>
    </w:lvl>
    <w:lvl w:ilvl="5">
      <w:start w:val="1"/>
      <w:numFmt w:val="decimal"/>
      <w:lvlText w:val="%1.%2.%3.%4.%5.%6."/>
      <w:lvlJc w:val="left"/>
      <w:pPr>
        <w:tabs>
          <w:tab w:val="num" w:pos="0"/>
        </w:tabs>
        <w:ind w:left="1137" w:hanging="1080"/>
      </w:pPr>
    </w:lvl>
    <w:lvl w:ilvl="6">
      <w:start w:val="1"/>
      <w:numFmt w:val="decimal"/>
      <w:lvlText w:val="%1.%2.%3.%4.%5.%6.%7."/>
      <w:lvlJc w:val="left"/>
      <w:pPr>
        <w:tabs>
          <w:tab w:val="num" w:pos="0"/>
        </w:tabs>
        <w:ind w:left="1497" w:hanging="1440"/>
      </w:pPr>
    </w:lvl>
    <w:lvl w:ilvl="7">
      <w:start w:val="1"/>
      <w:numFmt w:val="decimal"/>
      <w:lvlText w:val="%1.%2.%3.%4.%5.%6.%7.%8."/>
      <w:lvlJc w:val="left"/>
      <w:pPr>
        <w:tabs>
          <w:tab w:val="num" w:pos="0"/>
        </w:tabs>
        <w:ind w:left="1497" w:hanging="1440"/>
      </w:pPr>
    </w:lvl>
    <w:lvl w:ilvl="8">
      <w:start w:val="1"/>
      <w:numFmt w:val="decimal"/>
      <w:lvlText w:val="%1.%2.%3.%4.%5.%6.%7.%8.%9."/>
      <w:lvlJc w:val="left"/>
      <w:pPr>
        <w:tabs>
          <w:tab w:val="num" w:pos="0"/>
        </w:tabs>
        <w:ind w:left="1857" w:hanging="180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hint="default"/>
        <w:b/>
        <w:sz w:val="28"/>
        <w:szCs w:val="28"/>
      </w:rPr>
    </w:lvl>
  </w:abstractNum>
  <w:abstractNum w:abstractNumId="3">
    <w:nsid w:val="00000003"/>
    <w:multiLevelType w:val="multilevel"/>
    <w:tmpl w:val="00000003"/>
    <w:name w:val="WW8Num3"/>
    <w:lvl w:ilvl="0">
      <w:start w:val="1"/>
      <w:numFmt w:val="bullet"/>
      <w:lvlText w:val="*"/>
      <w:lvlJc w:val="left"/>
      <w:pPr>
        <w:tabs>
          <w:tab w:val="num" w:pos="0"/>
        </w:tabs>
        <w:ind w:left="720" w:hanging="360"/>
      </w:pPr>
      <w:rPr>
        <w:rFonts w:ascii="OpenSymbol" w:hAnsi="OpenSymbol"/>
        <w:b/>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1211"/>
        </w:tabs>
        <w:ind w:left="1211" w:hanging="360"/>
      </w:pPr>
      <w:rPr>
        <w:b/>
        <w:color w:val="000000"/>
        <w:sz w:val="28"/>
        <w:szCs w:val="28"/>
      </w:rPr>
    </w:lvl>
    <w:lvl w:ilvl="1">
      <w:start w:val="1"/>
      <w:numFmt w:val="lowerLetter"/>
      <w:lvlText w:val="%2."/>
      <w:lvlJc w:val="left"/>
      <w:pPr>
        <w:tabs>
          <w:tab w:val="num" w:pos="1931"/>
        </w:tabs>
        <w:ind w:left="1931" w:hanging="360"/>
      </w:pPr>
    </w:lvl>
    <w:lvl w:ilvl="2">
      <w:start w:val="1"/>
      <w:numFmt w:val="lowerRoman"/>
      <w:lvlText w:val="%2.%3."/>
      <w:lvlJc w:val="right"/>
      <w:pPr>
        <w:tabs>
          <w:tab w:val="num" w:pos="2651"/>
        </w:tabs>
        <w:ind w:left="2651" w:hanging="180"/>
      </w:pPr>
    </w:lvl>
    <w:lvl w:ilvl="3">
      <w:start w:val="1"/>
      <w:numFmt w:val="decimal"/>
      <w:lvlText w:val="%2.%3.%4."/>
      <w:lvlJc w:val="left"/>
      <w:pPr>
        <w:tabs>
          <w:tab w:val="num" w:pos="3371"/>
        </w:tabs>
        <w:ind w:left="3371" w:hanging="360"/>
      </w:pPr>
    </w:lvl>
    <w:lvl w:ilvl="4">
      <w:start w:val="1"/>
      <w:numFmt w:val="lowerLetter"/>
      <w:lvlText w:val="%2.%3.%4.%5."/>
      <w:lvlJc w:val="left"/>
      <w:pPr>
        <w:tabs>
          <w:tab w:val="num" w:pos="4091"/>
        </w:tabs>
        <w:ind w:left="4091" w:hanging="360"/>
      </w:pPr>
    </w:lvl>
    <w:lvl w:ilvl="5">
      <w:start w:val="1"/>
      <w:numFmt w:val="lowerRoman"/>
      <w:lvlText w:val="%2.%3.%4.%5.%6."/>
      <w:lvlJc w:val="right"/>
      <w:pPr>
        <w:tabs>
          <w:tab w:val="num" w:pos="4811"/>
        </w:tabs>
        <w:ind w:left="4811" w:hanging="180"/>
      </w:pPr>
    </w:lvl>
    <w:lvl w:ilvl="6">
      <w:start w:val="1"/>
      <w:numFmt w:val="decimal"/>
      <w:lvlText w:val="%2.%3.%4.%5.%6.%7."/>
      <w:lvlJc w:val="left"/>
      <w:pPr>
        <w:tabs>
          <w:tab w:val="num" w:pos="5531"/>
        </w:tabs>
        <w:ind w:left="5531" w:hanging="360"/>
      </w:pPr>
    </w:lvl>
    <w:lvl w:ilvl="7">
      <w:start w:val="1"/>
      <w:numFmt w:val="lowerLetter"/>
      <w:lvlText w:val="%2.%3.%4.%5.%6.%7.%8."/>
      <w:lvlJc w:val="left"/>
      <w:pPr>
        <w:tabs>
          <w:tab w:val="num" w:pos="6251"/>
        </w:tabs>
        <w:ind w:left="6251" w:hanging="360"/>
      </w:pPr>
    </w:lvl>
    <w:lvl w:ilvl="8">
      <w:start w:val="1"/>
      <w:numFmt w:val="lowerRoman"/>
      <w:lvlText w:val="%2.%3.%4.%5.%6.%7.%8.%9."/>
      <w:lvlJc w:val="right"/>
      <w:pPr>
        <w:tabs>
          <w:tab w:val="num" w:pos="6971"/>
        </w:tabs>
        <w:ind w:left="6971" w:hanging="180"/>
      </w:pPr>
    </w:lvl>
  </w:abstractNum>
  <w:abstractNum w:abstractNumId="5">
    <w:nsid w:val="012923C8"/>
    <w:multiLevelType w:val="hybridMultilevel"/>
    <w:tmpl w:val="CEFA08CC"/>
    <w:lvl w:ilvl="0" w:tplc="DDEE9E6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4F147BF"/>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F719A5"/>
    <w:multiLevelType w:val="multilevel"/>
    <w:tmpl w:val="1924C17E"/>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0BAB5604"/>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7E3558"/>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0A47AF"/>
    <w:multiLevelType w:val="hybridMultilevel"/>
    <w:tmpl w:val="7716F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200BAC"/>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2069BF"/>
    <w:multiLevelType w:val="hybridMultilevel"/>
    <w:tmpl w:val="19645366"/>
    <w:lvl w:ilvl="0" w:tplc="318A064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04A7AEE"/>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6053D3"/>
    <w:multiLevelType w:val="multilevel"/>
    <w:tmpl w:val="0356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9A6A09"/>
    <w:multiLevelType w:val="multilevel"/>
    <w:tmpl w:val="5DDA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23">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5D34BD"/>
    <w:multiLevelType w:val="hybridMultilevel"/>
    <w:tmpl w:val="7716F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3162B5"/>
    <w:multiLevelType w:val="multilevel"/>
    <w:tmpl w:val="563162B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B22E62"/>
    <w:multiLevelType w:val="hybridMultilevel"/>
    <w:tmpl w:val="45FEB562"/>
    <w:lvl w:ilvl="0" w:tplc="14C6580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B0175B"/>
    <w:multiLevelType w:val="hybridMultilevel"/>
    <w:tmpl w:val="39E0AEE2"/>
    <w:lvl w:ilvl="0" w:tplc="9070A81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8380181"/>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57865"/>
    <w:multiLevelType w:val="hybridMultilevel"/>
    <w:tmpl w:val="70AE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6"/>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8"/>
  </w:num>
  <w:num w:numId="12">
    <w:abstractNumId w:val="33"/>
  </w:num>
  <w:num w:numId="13">
    <w:abstractNumId w:val="14"/>
  </w:num>
  <w:num w:numId="14">
    <w:abstractNumId w:val="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31"/>
  </w:num>
  <w:num w:numId="23">
    <w:abstractNumId w:val="13"/>
  </w:num>
  <w:num w:numId="24">
    <w:abstractNumId w:val="9"/>
  </w:num>
  <w:num w:numId="25">
    <w:abstractNumId w:val="7"/>
  </w:num>
  <w:num w:numId="26">
    <w:abstractNumId w:val="15"/>
  </w:num>
  <w:num w:numId="27">
    <w:abstractNumId w:val="25"/>
  </w:num>
  <w:num w:numId="28">
    <w:abstractNumId w:val="10"/>
  </w:num>
  <w:num w:numId="29">
    <w:abstractNumId w:val="34"/>
  </w:num>
  <w:num w:numId="30">
    <w:abstractNumId w:val="29"/>
  </w:num>
  <w:num w:numId="31">
    <w:abstractNumId w:val="17"/>
  </w:num>
  <w:num w:numId="32">
    <w:abstractNumId w:val="19"/>
  </w:num>
  <w:num w:numId="33">
    <w:abstractNumId w:val="24"/>
  </w:num>
  <w:num w:numId="34">
    <w:abstractNumId w:val="2"/>
  </w:num>
  <w:num w:numId="35">
    <w:abstractNumId w:val="18"/>
  </w:num>
  <w:num w:numId="36">
    <w:abstractNumId w:val="27"/>
  </w:num>
  <w:num w:numId="37">
    <w:abstractNumId w:val="2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50EF"/>
    <w:rsid w:val="00725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index heading" w:uiPriority="0" w:qFormat="1"/>
    <w:lsdException w:name="caption" w:uiPriority="0" w:qFormat="1"/>
    <w:lsdException w:name="footnote reference"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50E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7250E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250EF"/>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7250EF"/>
    <w:pPr>
      <w:keepNext/>
      <w:spacing w:after="160" w:line="259"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7250E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7250EF"/>
    <w:pPr>
      <w:keepNext/>
      <w:framePr w:w="7547" w:h="907" w:hSpace="142" w:wrap="around" w:vAnchor="page" w:hAnchor="page" w:x="2789" w:y="4425" w:anchorLock="1"/>
      <w:spacing w:after="160" w:line="259" w:lineRule="auto"/>
      <w:jc w:val="center"/>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7250EF"/>
    <w:pPr>
      <w:keepNext/>
      <w:spacing w:after="160" w:line="259" w:lineRule="auto"/>
      <w:jc w:val="center"/>
      <w:outlineLvl w:val="6"/>
    </w:pPr>
    <w:rPr>
      <w:rFonts w:ascii="Times New Roman" w:eastAsia="Times New Roman" w:hAnsi="Times New Roman" w:cs="Times New Roman"/>
      <w:sz w:val="28"/>
      <w:szCs w:val="20"/>
    </w:rPr>
  </w:style>
  <w:style w:type="paragraph" w:styleId="8">
    <w:name w:val="heading 8"/>
    <w:basedOn w:val="a"/>
    <w:next w:val="a"/>
    <w:link w:val="80"/>
    <w:qFormat/>
    <w:rsid w:val="007250EF"/>
    <w:pPr>
      <w:spacing w:before="240" w:after="60" w:line="259"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250EF"/>
    <w:pPr>
      <w:keepNext/>
      <w:spacing w:after="160" w:line="259"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250EF"/>
    <w:rPr>
      <w:rFonts w:ascii="Cambria" w:eastAsia="Times New Roman" w:hAnsi="Cambria" w:cs="Times New Roman"/>
      <w:b/>
      <w:bCs/>
      <w:kern w:val="32"/>
      <w:sz w:val="32"/>
      <w:szCs w:val="32"/>
    </w:rPr>
  </w:style>
  <w:style w:type="character" w:customStyle="1" w:styleId="20">
    <w:name w:val="Заголовок 2 Знак"/>
    <w:basedOn w:val="a0"/>
    <w:link w:val="2"/>
    <w:rsid w:val="007250EF"/>
    <w:rPr>
      <w:rFonts w:ascii="Cambria" w:eastAsia="Times New Roman" w:hAnsi="Cambria" w:cs="Times New Roman"/>
      <w:b/>
      <w:bCs/>
      <w:i/>
      <w:iCs/>
      <w:sz w:val="28"/>
      <w:szCs w:val="28"/>
    </w:rPr>
  </w:style>
  <w:style w:type="character" w:customStyle="1" w:styleId="30">
    <w:name w:val="Заголовок 3 Знак"/>
    <w:basedOn w:val="a0"/>
    <w:link w:val="3"/>
    <w:rsid w:val="007250EF"/>
    <w:rPr>
      <w:rFonts w:ascii="Cambria" w:eastAsia="Times New Roman" w:hAnsi="Cambria" w:cs="Times New Roman"/>
      <w:b/>
      <w:bCs/>
      <w:color w:val="4F81BD"/>
    </w:rPr>
  </w:style>
  <w:style w:type="character" w:customStyle="1" w:styleId="40">
    <w:name w:val="Заголовок 4 Знак"/>
    <w:basedOn w:val="a0"/>
    <w:link w:val="4"/>
    <w:rsid w:val="007250EF"/>
    <w:rPr>
      <w:rFonts w:ascii="Times New Roman" w:eastAsia="Times New Roman" w:hAnsi="Times New Roman" w:cs="Times New Roman"/>
      <w:sz w:val="28"/>
      <w:szCs w:val="24"/>
    </w:rPr>
  </w:style>
  <w:style w:type="character" w:customStyle="1" w:styleId="50">
    <w:name w:val="Заголовок 5 Знак"/>
    <w:basedOn w:val="a0"/>
    <w:link w:val="5"/>
    <w:rsid w:val="007250E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250EF"/>
    <w:rPr>
      <w:rFonts w:ascii="Times New Roman" w:eastAsia="Times New Roman" w:hAnsi="Times New Roman" w:cs="Times New Roman"/>
      <w:b/>
      <w:bCs/>
      <w:sz w:val="28"/>
      <w:szCs w:val="28"/>
    </w:rPr>
  </w:style>
  <w:style w:type="character" w:customStyle="1" w:styleId="70">
    <w:name w:val="Заголовок 7 Знак"/>
    <w:basedOn w:val="a0"/>
    <w:link w:val="7"/>
    <w:rsid w:val="007250EF"/>
    <w:rPr>
      <w:rFonts w:ascii="Times New Roman" w:eastAsia="Times New Roman" w:hAnsi="Times New Roman" w:cs="Times New Roman"/>
      <w:sz w:val="28"/>
      <w:szCs w:val="20"/>
    </w:rPr>
  </w:style>
  <w:style w:type="character" w:customStyle="1" w:styleId="80">
    <w:name w:val="Заголовок 8 Знак"/>
    <w:basedOn w:val="a0"/>
    <w:link w:val="8"/>
    <w:qFormat/>
    <w:rsid w:val="007250EF"/>
    <w:rPr>
      <w:rFonts w:ascii="Times New Roman" w:eastAsia="Times New Roman" w:hAnsi="Times New Roman" w:cs="Times New Roman"/>
      <w:i/>
      <w:iCs/>
      <w:sz w:val="24"/>
      <w:szCs w:val="24"/>
    </w:rPr>
  </w:style>
  <w:style w:type="character" w:customStyle="1" w:styleId="90">
    <w:name w:val="Заголовок 9 Знак"/>
    <w:basedOn w:val="a0"/>
    <w:link w:val="9"/>
    <w:rsid w:val="007250EF"/>
    <w:rPr>
      <w:rFonts w:ascii="Times New Roman" w:eastAsia="Times New Roman" w:hAnsi="Times New Roman" w:cs="Times New Roman"/>
      <w:b/>
      <w:sz w:val="28"/>
      <w:szCs w:val="20"/>
    </w:rPr>
  </w:style>
  <w:style w:type="character" w:customStyle="1" w:styleId="a3">
    <w:name w:val="Без интервала Знак"/>
    <w:basedOn w:val="a0"/>
    <w:link w:val="a4"/>
    <w:uiPriority w:val="1"/>
    <w:locked/>
    <w:rsid w:val="007250EF"/>
    <w:rPr>
      <w:rFonts w:eastAsia="Calibri"/>
      <w:lang w:eastAsia="en-US"/>
    </w:rPr>
  </w:style>
  <w:style w:type="paragraph" w:styleId="a4">
    <w:name w:val="No Spacing"/>
    <w:link w:val="a3"/>
    <w:uiPriority w:val="1"/>
    <w:qFormat/>
    <w:rsid w:val="007250EF"/>
    <w:pPr>
      <w:spacing w:after="0" w:line="240" w:lineRule="auto"/>
    </w:pPr>
    <w:rPr>
      <w:rFonts w:eastAsia="Calibri"/>
      <w:lang w:eastAsia="en-US"/>
    </w:rPr>
  </w:style>
  <w:style w:type="character" w:customStyle="1" w:styleId="ConsPlusNormal">
    <w:name w:val="ConsPlusNormal Знак"/>
    <w:link w:val="ConsPlusNormal0"/>
    <w:locked/>
    <w:rsid w:val="007250EF"/>
    <w:rPr>
      <w:rFonts w:ascii="Arial" w:hAnsi="Arial" w:cs="Arial"/>
    </w:rPr>
  </w:style>
  <w:style w:type="paragraph" w:customStyle="1" w:styleId="ConsPlusNormal0">
    <w:name w:val="ConsPlusNormal"/>
    <w:link w:val="ConsPlusNormal"/>
    <w:qFormat/>
    <w:rsid w:val="007250EF"/>
    <w:pPr>
      <w:widowControl w:val="0"/>
      <w:autoSpaceDE w:val="0"/>
      <w:autoSpaceDN w:val="0"/>
      <w:adjustRightInd w:val="0"/>
      <w:spacing w:after="0" w:line="240" w:lineRule="auto"/>
    </w:pPr>
    <w:rPr>
      <w:rFonts w:ascii="Arial" w:hAnsi="Arial" w:cs="Arial"/>
    </w:rPr>
  </w:style>
  <w:style w:type="paragraph" w:customStyle="1" w:styleId="11">
    <w:name w:val="Без интервала1"/>
    <w:rsid w:val="007250EF"/>
    <w:pPr>
      <w:suppressAutoHyphens/>
      <w:spacing w:after="0" w:line="100" w:lineRule="atLeast"/>
    </w:pPr>
    <w:rPr>
      <w:rFonts w:ascii="Arial" w:eastAsia="Lucida Sans Unicode" w:hAnsi="Arial" w:cs="Mangal"/>
      <w:kern w:val="2"/>
      <w:sz w:val="20"/>
      <w:szCs w:val="24"/>
      <w:lang w:eastAsia="hi-IN" w:bidi="hi-IN"/>
    </w:rPr>
  </w:style>
  <w:style w:type="character" w:customStyle="1" w:styleId="apple-converted-space">
    <w:name w:val="apple-converted-space"/>
    <w:basedOn w:val="a0"/>
    <w:rsid w:val="007250EF"/>
  </w:style>
  <w:style w:type="table" w:styleId="a5">
    <w:name w:val="Table Grid"/>
    <w:basedOn w:val="a1"/>
    <w:qFormat/>
    <w:rsid w:val="007250EF"/>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qFormat/>
    <w:rsid w:val="007250EF"/>
    <w:pPr>
      <w:spacing w:before="120" w:after="216" w:line="240" w:lineRule="auto"/>
    </w:pPr>
    <w:rPr>
      <w:rFonts w:ascii="Times New Roman" w:eastAsia="Times New Roman" w:hAnsi="Times New Roman" w:cs="Times New Roman"/>
      <w:sz w:val="24"/>
      <w:szCs w:val="24"/>
    </w:rPr>
  </w:style>
  <w:style w:type="paragraph" w:customStyle="1" w:styleId="ConsPlusNonformat">
    <w:name w:val="ConsPlusNonformat"/>
    <w:uiPriority w:val="99"/>
    <w:qFormat/>
    <w:rsid w:val="007250E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с отступом 21"/>
    <w:basedOn w:val="a"/>
    <w:rsid w:val="007250EF"/>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2">
    <w:name w:val="нум список 1"/>
    <w:basedOn w:val="a"/>
    <w:qFormat/>
    <w:rsid w:val="007250E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Cell">
    <w:name w:val="ConsPlusCell"/>
    <w:rsid w:val="007250E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7">
    <w:name w:val="Гипертекстовая ссылка"/>
    <w:uiPriority w:val="99"/>
    <w:rsid w:val="007250EF"/>
    <w:rPr>
      <w:rFonts w:ascii="Times New Roman" w:hAnsi="Times New Roman" w:cs="Times New Roman" w:hint="default"/>
      <w:b/>
      <w:bCs/>
      <w:color w:val="000000"/>
    </w:rPr>
  </w:style>
  <w:style w:type="character" w:customStyle="1" w:styleId="a8">
    <w:name w:val="Цветовое выделение"/>
    <w:uiPriority w:val="99"/>
    <w:qFormat/>
    <w:rsid w:val="007250EF"/>
    <w:rPr>
      <w:b/>
      <w:bCs w:val="0"/>
      <w:color w:val="000000"/>
    </w:rPr>
  </w:style>
  <w:style w:type="paragraph" w:styleId="a9">
    <w:name w:val="header"/>
    <w:aliases w:val="Знак,Знак Знак Знак Знак Знак Знак,Знак Знак,Знак Знак Знак Знак Знак Знак Знак,Знак Знак Знак Знак Знак Знак Знак Знак,Знак1"/>
    <w:basedOn w:val="a"/>
    <w:link w:val="aa"/>
    <w:qFormat/>
    <w:rsid w:val="007250E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a">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9"/>
    <w:qFormat/>
    <w:rsid w:val="007250EF"/>
    <w:rPr>
      <w:rFonts w:ascii="Times New Roman" w:eastAsia="Times New Roman" w:hAnsi="Times New Roman" w:cs="Times New Roman"/>
      <w:sz w:val="20"/>
      <w:szCs w:val="20"/>
    </w:rPr>
  </w:style>
  <w:style w:type="paragraph" w:customStyle="1" w:styleId="ab">
    <w:name w:val="Íàçâàíèå çàêîíà"/>
    <w:basedOn w:val="a"/>
    <w:next w:val="a"/>
    <w:rsid w:val="007250EF"/>
    <w:pPr>
      <w:suppressAutoHyphens/>
      <w:overflowPunct w:val="0"/>
      <w:autoSpaceDE w:val="0"/>
      <w:autoSpaceDN w:val="0"/>
      <w:adjustRightInd w:val="0"/>
      <w:spacing w:after="480" w:line="240" w:lineRule="auto"/>
      <w:jc w:val="center"/>
    </w:pPr>
    <w:rPr>
      <w:rFonts w:ascii="Times New Roman" w:eastAsia="Times New Roman" w:hAnsi="Times New Roman" w:cs="Times New Roman"/>
      <w:b/>
      <w:sz w:val="36"/>
      <w:szCs w:val="20"/>
    </w:rPr>
  </w:style>
  <w:style w:type="paragraph" w:styleId="ac">
    <w:name w:val="caption"/>
    <w:basedOn w:val="a"/>
    <w:next w:val="a"/>
    <w:unhideWhenUsed/>
    <w:qFormat/>
    <w:rsid w:val="007250EF"/>
    <w:pPr>
      <w:spacing w:after="0" w:line="240" w:lineRule="auto"/>
      <w:jc w:val="center"/>
    </w:pPr>
    <w:rPr>
      <w:rFonts w:ascii="Times New Roman" w:eastAsia="Times New Roman" w:hAnsi="Times New Roman" w:cs="Times New Roman"/>
      <w:b/>
      <w:sz w:val="28"/>
      <w:szCs w:val="20"/>
    </w:rPr>
  </w:style>
  <w:style w:type="character" w:styleId="ad">
    <w:name w:val="Hyperlink"/>
    <w:basedOn w:val="a0"/>
    <w:qFormat/>
    <w:rsid w:val="007250EF"/>
    <w:rPr>
      <w:color w:val="0000FF"/>
      <w:u w:val="single"/>
    </w:rPr>
  </w:style>
  <w:style w:type="character" w:customStyle="1" w:styleId="blk">
    <w:name w:val="blk"/>
    <w:basedOn w:val="a0"/>
    <w:rsid w:val="007250EF"/>
  </w:style>
  <w:style w:type="character" w:customStyle="1" w:styleId="dt-m">
    <w:name w:val="dt-m"/>
    <w:basedOn w:val="a0"/>
    <w:rsid w:val="007250EF"/>
  </w:style>
  <w:style w:type="paragraph" w:customStyle="1" w:styleId="consplusnormal1">
    <w:name w:val="consplusnormal"/>
    <w:basedOn w:val="a"/>
    <w:rsid w:val="007250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250EF"/>
    <w:rPr>
      <w:b/>
      <w:bCs/>
    </w:rPr>
  </w:style>
  <w:style w:type="paragraph" w:styleId="af">
    <w:name w:val="List Paragraph"/>
    <w:basedOn w:val="a"/>
    <w:uiPriority w:val="34"/>
    <w:qFormat/>
    <w:rsid w:val="007250EF"/>
    <w:pPr>
      <w:ind w:left="720"/>
      <w:contextualSpacing/>
    </w:pPr>
    <w:rPr>
      <w:rFonts w:ascii="Calibri" w:eastAsia="Times New Roman" w:hAnsi="Calibri" w:cs="Times New Roman"/>
    </w:rPr>
  </w:style>
  <w:style w:type="paragraph" w:customStyle="1" w:styleId="af0">
    <w:name w:val="подпись к объекту"/>
    <w:basedOn w:val="a"/>
    <w:next w:val="a"/>
    <w:rsid w:val="007250EF"/>
    <w:pPr>
      <w:tabs>
        <w:tab w:val="left" w:pos="3060"/>
      </w:tabs>
      <w:spacing w:after="0" w:line="240" w:lineRule="atLeast"/>
      <w:jc w:val="center"/>
    </w:pPr>
    <w:rPr>
      <w:rFonts w:ascii="Times New Roman" w:eastAsia="Times New Roman" w:hAnsi="Times New Roman" w:cs="Times New Roman"/>
      <w:b/>
      <w:caps/>
      <w:sz w:val="28"/>
      <w:szCs w:val="20"/>
    </w:rPr>
  </w:style>
  <w:style w:type="paragraph" w:customStyle="1" w:styleId="Default">
    <w:name w:val="Default"/>
    <w:rsid w:val="007250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3">
    <w:name w:val="Заголовок №1_"/>
    <w:link w:val="14"/>
    <w:locked/>
    <w:rsid w:val="007250EF"/>
    <w:rPr>
      <w:sz w:val="27"/>
      <w:szCs w:val="27"/>
      <w:shd w:val="clear" w:color="auto" w:fill="FFFFFF"/>
    </w:rPr>
  </w:style>
  <w:style w:type="paragraph" w:customStyle="1" w:styleId="14">
    <w:name w:val="Заголовок №1"/>
    <w:basedOn w:val="a"/>
    <w:link w:val="13"/>
    <w:rsid w:val="007250EF"/>
    <w:pPr>
      <w:shd w:val="clear" w:color="auto" w:fill="FFFFFF"/>
      <w:spacing w:after="0" w:line="240" w:lineRule="atLeast"/>
      <w:outlineLvl w:val="0"/>
    </w:pPr>
    <w:rPr>
      <w:sz w:val="27"/>
      <w:szCs w:val="27"/>
    </w:rPr>
  </w:style>
  <w:style w:type="character" w:customStyle="1" w:styleId="71">
    <w:name w:val="Основной текст (7)_"/>
    <w:link w:val="72"/>
    <w:locked/>
    <w:rsid w:val="007250EF"/>
    <w:rPr>
      <w:sz w:val="23"/>
      <w:szCs w:val="23"/>
      <w:shd w:val="clear" w:color="auto" w:fill="FFFFFF"/>
    </w:rPr>
  </w:style>
  <w:style w:type="paragraph" w:customStyle="1" w:styleId="72">
    <w:name w:val="Основной текст (7)"/>
    <w:basedOn w:val="a"/>
    <w:link w:val="71"/>
    <w:rsid w:val="007250EF"/>
    <w:pPr>
      <w:shd w:val="clear" w:color="auto" w:fill="FFFFFF"/>
      <w:spacing w:after="0" w:line="274" w:lineRule="exact"/>
      <w:jc w:val="both"/>
    </w:pPr>
    <w:rPr>
      <w:sz w:val="23"/>
      <w:szCs w:val="23"/>
    </w:rPr>
  </w:style>
  <w:style w:type="paragraph" w:styleId="31">
    <w:name w:val="Body Text 3"/>
    <w:basedOn w:val="a"/>
    <w:link w:val="32"/>
    <w:qFormat/>
    <w:rsid w:val="007250E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250EF"/>
    <w:rPr>
      <w:rFonts w:ascii="Times New Roman" w:eastAsia="Times New Roman" w:hAnsi="Times New Roman" w:cs="Times New Roman"/>
      <w:sz w:val="16"/>
      <w:szCs w:val="16"/>
    </w:rPr>
  </w:style>
  <w:style w:type="paragraph" w:styleId="af1">
    <w:name w:val="Body Text"/>
    <w:aliases w:val="бпОсновной текст,Body Text Char,body text,Основной текст1"/>
    <w:basedOn w:val="a"/>
    <w:link w:val="af2"/>
    <w:unhideWhenUsed/>
    <w:qFormat/>
    <w:rsid w:val="007250EF"/>
    <w:pPr>
      <w:spacing w:after="120"/>
    </w:pPr>
    <w:rPr>
      <w:rFonts w:ascii="Calibri" w:eastAsia="Calibri" w:hAnsi="Calibri" w:cs="Times New Roman"/>
      <w:lang w:eastAsia="en-US"/>
    </w:rPr>
  </w:style>
  <w:style w:type="character" w:customStyle="1" w:styleId="af2">
    <w:name w:val="Основной текст Знак"/>
    <w:aliases w:val="бпОсновной текст Знак,Body Text Char Знак,body text Знак,Основной текст1 Знак"/>
    <w:basedOn w:val="a0"/>
    <w:link w:val="af1"/>
    <w:qFormat/>
    <w:rsid w:val="007250EF"/>
    <w:rPr>
      <w:rFonts w:ascii="Calibri" w:eastAsia="Calibri" w:hAnsi="Calibri" w:cs="Times New Roman"/>
      <w:lang w:eastAsia="en-US"/>
    </w:rPr>
  </w:style>
  <w:style w:type="paragraph" w:styleId="af3">
    <w:name w:val="Balloon Text"/>
    <w:basedOn w:val="a"/>
    <w:link w:val="af4"/>
    <w:unhideWhenUsed/>
    <w:rsid w:val="007250EF"/>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3"/>
    <w:qFormat/>
    <w:rsid w:val="007250EF"/>
    <w:rPr>
      <w:rFonts w:ascii="Tahoma" w:eastAsia="Calibri" w:hAnsi="Tahoma" w:cs="Tahoma"/>
      <w:sz w:val="16"/>
      <w:szCs w:val="16"/>
      <w:lang w:eastAsia="en-US"/>
    </w:rPr>
  </w:style>
  <w:style w:type="paragraph" w:customStyle="1" w:styleId="310">
    <w:name w:val="Основной текст 31"/>
    <w:basedOn w:val="a"/>
    <w:rsid w:val="007250E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styleId="af5">
    <w:name w:val="footnote reference"/>
    <w:qFormat/>
    <w:rsid w:val="007250EF"/>
    <w:rPr>
      <w:vertAlign w:val="superscript"/>
    </w:rPr>
  </w:style>
  <w:style w:type="paragraph" w:styleId="af6">
    <w:name w:val="Body Text Indent"/>
    <w:basedOn w:val="a"/>
    <w:link w:val="af7"/>
    <w:unhideWhenUsed/>
    <w:qFormat/>
    <w:rsid w:val="007250EF"/>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rsid w:val="007250EF"/>
    <w:rPr>
      <w:rFonts w:ascii="Calibri" w:eastAsia="Times New Roman" w:hAnsi="Calibri" w:cs="Times New Roman"/>
    </w:rPr>
  </w:style>
  <w:style w:type="character" w:customStyle="1" w:styleId="s1">
    <w:name w:val="s1"/>
    <w:rsid w:val="007250EF"/>
  </w:style>
  <w:style w:type="paragraph" w:customStyle="1" w:styleId="210">
    <w:name w:val="Красная строка 21"/>
    <w:basedOn w:val="af6"/>
    <w:rsid w:val="007250EF"/>
    <w:pPr>
      <w:suppressAutoHyphens/>
      <w:spacing w:line="240" w:lineRule="auto"/>
      <w:ind w:firstLine="210"/>
    </w:pPr>
    <w:rPr>
      <w:rFonts w:ascii="Times New Roman" w:hAnsi="Times New Roman"/>
      <w:sz w:val="24"/>
      <w:szCs w:val="24"/>
      <w:lang w:eastAsia="ar-SA"/>
    </w:rPr>
  </w:style>
  <w:style w:type="character" w:customStyle="1" w:styleId="grame">
    <w:name w:val="grame"/>
    <w:basedOn w:val="a0"/>
    <w:rsid w:val="007250EF"/>
  </w:style>
  <w:style w:type="paragraph" w:customStyle="1" w:styleId="NoSpacing">
    <w:name w:val="No Spacing"/>
    <w:rsid w:val="007250EF"/>
    <w:pPr>
      <w:suppressAutoHyphens/>
      <w:spacing w:after="0" w:line="100" w:lineRule="atLeast"/>
    </w:pPr>
    <w:rPr>
      <w:rFonts w:ascii="Times New Roman" w:eastAsia="Times New Roman" w:hAnsi="Times New Roman" w:cs="Times New Roman"/>
      <w:sz w:val="20"/>
      <w:szCs w:val="20"/>
      <w:lang w:eastAsia="ar-SA"/>
    </w:rPr>
  </w:style>
  <w:style w:type="paragraph" w:customStyle="1" w:styleId="p4">
    <w:name w:val="p4"/>
    <w:basedOn w:val="a"/>
    <w:rsid w:val="007250EF"/>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uiPriority w:val="99"/>
    <w:qFormat/>
    <w:rsid w:val="007250E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NumberAndDate">
    <w:name w:val="NumberAndDate"/>
    <w:aliases w:val="!Дата и Номер"/>
    <w:qFormat/>
    <w:rsid w:val="007250EF"/>
    <w:pPr>
      <w:spacing w:after="0" w:line="240" w:lineRule="auto"/>
      <w:jc w:val="center"/>
    </w:pPr>
    <w:rPr>
      <w:rFonts w:ascii="Arial" w:eastAsia="Times New Roman" w:hAnsi="Arial" w:cs="Arial"/>
      <w:bCs/>
      <w:kern w:val="28"/>
      <w:sz w:val="24"/>
      <w:szCs w:val="32"/>
    </w:rPr>
  </w:style>
  <w:style w:type="paragraph" w:styleId="af8">
    <w:name w:val="footnote text"/>
    <w:basedOn w:val="a"/>
    <w:link w:val="af9"/>
    <w:unhideWhenUsed/>
    <w:rsid w:val="007250EF"/>
    <w:pPr>
      <w:autoSpaceDE w:val="0"/>
      <w:autoSpaceDN w:val="0"/>
      <w:spacing w:after="0" w:line="240" w:lineRule="auto"/>
      <w:jc w:val="both"/>
    </w:pPr>
    <w:rPr>
      <w:rFonts w:ascii="Times New Roman" w:eastAsia="Times New Roman" w:hAnsi="Times New Roman" w:cs="Times New Roman"/>
      <w:sz w:val="20"/>
      <w:szCs w:val="20"/>
      <w:lang/>
    </w:rPr>
  </w:style>
  <w:style w:type="character" w:customStyle="1" w:styleId="af9">
    <w:name w:val="Текст сноски Знак"/>
    <w:basedOn w:val="a0"/>
    <w:link w:val="af8"/>
    <w:rsid w:val="007250EF"/>
    <w:rPr>
      <w:rFonts w:ascii="Times New Roman" w:eastAsia="Times New Roman" w:hAnsi="Times New Roman" w:cs="Times New Roman"/>
      <w:sz w:val="20"/>
      <w:szCs w:val="20"/>
      <w:lang/>
    </w:rPr>
  </w:style>
  <w:style w:type="paragraph" w:customStyle="1" w:styleId="ListParagraph">
    <w:name w:val="List Paragraph"/>
    <w:basedOn w:val="a"/>
    <w:rsid w:val="007250EF"/>
    <w:pPr>
      <w:ind w:left="720"/>
      <w:contextualSpacing/>
    </w:pPr>
    <w:rPr>
      <w:rFonts w:ascii="Calibri" w:eastAsia="Times New Roman" w:hAnsi="Calibri" w:cs="Times New Roman"/>
    </w:rPr>
  </w:style>
  <w:style w:type="paragraph" w:styleId="22">
    <w:name w:val="Body Text Indent 2"/>
    <w:basedOn w:val="a"/>
    <w:link w:val="23"/>
    <w:unhideWhenUsed/>
    <w:qFormat/>
    <w:rsid w:val="007250EF"/>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0"/>
    <w:link w:val="22"/>
    <w:rsid w:val="007250EF"/>
    <w:rPr>
      <w:rFonts w:ascii="Calibri" w:eastAsia="Times New Roman" w:hAnsi="Calibri" w:cs="Times New Roman"/>
    </w:rPr>
  </w:style>
  <w:style w:type="paragraph" w:customStyle="1" w:styleId="Standard">
    <w:name w:val="Standard"/>
    <w:qFormat/>
    <w:rsid w:val="007250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250EF"/>
    <w:pPr>
      <w:suppressLineNumbers/>
    </w:pPr>
  </w:style>
  <w:style w:type="paragraph" w:customStyle="1" w:styleId="HEADERTEXT">
    <w:name w:val=".HEADERTEXT"/>
    <w:rsid w:val="007250EF"/>
    <w:pPr>
      <w:widowControl w:val="0"/>
      <w:suppressAutoHyphens/>
      <w:spacing w:after="0" w:line="100" w:lineRule="atLeast"/>
    </w:pPr>
    <w:rPr>
      <w:rFonts w:ascii="Arial" w:eastAsia="Times New Roman" w:hAnsi="Arial" w:cs="Arial"/>
      <w:color w:val="2B4279"/>
      <w:sz w:val="20"/>
      <w:szCs w:val="20"/>
      <w:lang w:eastAsia="ar-SA"/>
    </w:rPr>
  </w:style>
  <w:style w:type="paragraph" w:styleId="afa">
    <w:name w:val="List"/>
    <w:basedOn w:val="a"/>
    <w:unhideWhenUsed/>
    <w:qFormat/>
    <w:rsid w:val="007250EF"/>
    <w:pPr>
      <w:spacing w:after="0" w:line="240" w:lineRule="auto"/>
      <w:ind w:left="283" w:hanging="283"/>
    </w:pPr>
    <w:rPr>
      <w:rFonts w:ascii="Times New Roman" w:eastAsia="Times New Roman" w:hAnsi="Times New Roman" w:cs="Times New Roman"/>
      <w:sz w:val="24"/>
      <w:szCs w:val="24"/>
    </w:rPr>
  </w:style>
  <w:style w:type="paragraph" w:customStyle="1" w:styleId="15">
    <w:name w:val="Обычный1"/>
    <w:rsid w:val="007250EF"/>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fb">
    <w:name w:val="footer"/>
    <w:basedOn w:val="a"/>
    <w:link w:val="afc"/>
    <w:unhideWhenUsed/>
    <w:qFormat/>
    <w:rsid w:val="007250EF"/>
    <w:pPr>
      <w:tabs>
        <w:tab w:val="center" w:pos="4677"/>
        <w:tab w:val="right" w:pos="9355"/>
      </w:tabs>
      <w:spacing w:after="0" w:line="240" w:lineRule="auto"/>
    </w:pPr>
    <w:rPr>
      <w:rFonts w:ascii="Calibri" w:eastAsia="Calibri" w:hAnsi="Calibri" w:cs="Times New Roman"/>
      <w:lang w:eastAsia="en-US"/>
    </w:rPr>
  </w:style>
  <w:style w:type="character" w:customStyle="1" w:styleId="afc">
    <w:name w:val="Нижний колонтитул Знак"/>
    <w:basedOn w:val="a0"/>
    <w:link w:val="afb"/>
    <w:rsid w:val="007250EF"/>
    <w:rPr>
      <w:rFonts w:ascii="Calibri" w:eastAsia="Calibri" w:hAnsi="Calibri" w:cs="Times New Roman"/>
      <w:lang w:eastAsia="en-US"/>
    </w:rPr>
  </w:style>
  <w:style w:type="paragraph" w:styleId="HTML">
    <w:name w:val="HTML Preformatted"/>
    <w:basedOn w:val="a"/>
    <w:link w:val="HTML0"/>
    <w:rsid w:val="0072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250EF"/>
    <w:rPr>
      <w:rFonts w:ascii="Courier New" w:eastAsia="Times New Roman" w:hAnsi="Courier New" w:cs="Courier New"/>
      <w:sz w:val="20"/>
      <w:szCs w:val="20"/>
    </w:rPr>
  </w:style>
  <w:style w:type="character" w:customStyle="1" w:styleId="24">
    <w:name w:val="Основной текст 2 Знак"/>
    <w:basedOn w:val="a0"/>
    <w:link w:val="25"/>
    <w:rsid w:val="007250EF"/>
    <w:rPr>
      <w:rFonts w:ascii="Calibri" w:eastAsia="Times New Roman" w:hAnsi="Calibri" w:cs="Times New Roman"/>
    </w:rPr>
  </w:style>
  <w:style w:type="paragraph" w:styleId="25">
    <w:name w:val="Body Text 2"/>
    <w:basedOn w:val="a"/>
    <w:link w:val="24"/>
    <w:unhideWhenUsed/>
    <w:rsid w:val="007250EF"/>
    <w:pPr>
      <w:spacing w:after="120" w:line="480" w:lineRule="auto"/>
    </w:pPr>
    <w:rPr>
      <w:rFonts w:ascii="Calibri" w:eastAsia="Times New Roman" w:hAnsi="Calibri" w:cs="Times New Roman"/>
    </w:rPr>
  </w:style>
  <w:style w:type="character" w:customStyle="1" w:styleId="211">
    <w:name w:val="Основной текст 2 Знак1"/>
    <w:basedOn w:val="a0"/>
    <w:link w:val="25"/>
    <w:uiPriority w:val="99"/>
    <w:semiHidden/>
    <w:rsid w:val="007250EF"/>
  </w:style>
  <w:style w:type="character" w:styleId="afd">
    <w:name w:val="Emphasis"/>
    <w:basedOn w:val="a0"/>
    <w:qFormat/>
    <w:rsid w:val="007250EF"/>
    <w:rPr>
      <w:i/>
      <w:iCs/>
    </w:rPr>
  </w:style>
  <w:style w:type="character" w:customStyle="1" w:styleId="33">
    <w:name w:val="Основной текст с отступом 3 Знак"/>
    <w:basedOn w:val="a0"/>
    <w:link w:val="34"/>
    <w:rsid w:val="007250EF"/>
    <w:rPr>
      <w:rFonts w:ascii="Times New Roman" w:hAnsi="Times New Roman"/>
      <w:sz w:val="16"/>
      <w:szCs w:val="16"/>
    </w:rPr>
  </w:style>
  <w:style w:type="paragraph" w:styleId="34">
    <w:name w:val="Body Text Indent 3"/>
    <w:basedOn w:val="a"/>
    <w:link w:val="33"/>
    <w:unhideWhenUsed/>
    <w:rsid w:val="007250EF"/>
    <w:pPr>
      <w:spacing w:after="120" w:line="240" w:lineRule="auto"/>
      <w:ind w:left="283"/>
    </w:pPr>
    <w:rPr>
      <w:rFonts w:ascii="Times New Roman" w:hAnsi="Times New Roman"/>
      <w:sz w:val="16"/>
      <w:szCs w:val="16"/>
    </w:rPr>
  </w:style>
  <w:style w:type="character" w:customStyle="1" w:styleId="311">
    <w:name w:val="Основной текст с отступом 3 Знак1"/>
    <w:basedOn w:val="a0"/>
    <w:link w:val="34"/>
    <w:uiPriority w:val="99"/>
    <w:semiHidden/>
    <w:rsid w:val="007250EF"/>
    <w:rPr>
      <w:sz w:val="16"/>
      <w:szCs w:val="16"/>
    </w:rPr>
  </w:style>
  <w:style w:type="character" w:customStyle="1" w:styleId="small">
    <w:name w:val="small"/>
    <w:basedOn w:val="a0"/>
    <w:rsid w:val="007250EF"/>
  </w:style>
  <w:style w:type="paragraph" w:customStyle="1" w:styleId="western">
    <w:name w:val="western"/>
    <w:basedOn w:val="a"/>
    <w:rsid w:val="007250EF"/>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Subtitle"/>
    <w:basedOn w:val="a"/>
    <w:next w:val="af1"/>
    <w:link w:val="aff"/>
    <w:qFormat/>
    <w:rsid w:val="007250E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
    <w:name w:val="Подзаголовок Знак"/>
    <w:basedOn w:val="a0"/>
    <w:link w:val="afe"/>
    <w:rsid w:val="007250EF"/>
    <w:rPr>
      <w:rFonts w:ascii="Times New Roman" w:eastAsia="Times New Roman" w:hAnsi="Times New Roman" w:cs="Times New Roman"/>
      <w:b/>
      <w:sz w:val="28"/>
      <w:szCs w:val="20"/>
      <w:lang w:eastAsia="ar-SA"/>
    </w:rPr>
  </w:style>
  <w:style w:type="paragraph" w:customStyle="1" w:styleId="headertexttopleveltextcentertext">
    <w:name w:val="headertext topleveltext centertext"/>
    <w:basedOn w:val="a"/>
    <w:rsid w:val="007250E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
    <w:name w:val="WW-Базовый"/>
    <w:rsid w:val="007250EF"/>
    <w:pPr>
      <w:suppressAutoHyphens/>
    </w:pPr>
    <w:rPr>
      <w:rFonts w:ascii="Calibri" w:eastAsia="DejaVu Sans" w:hAnsi="Calibri" w:cs="Calibri"/>
      <w:color w:val="00000A"/>
      <w:lang w:eastAsia="ar-SA"/>
    </w:rPr>
  </w:style>
  <w:style w:type="paragraph" w:styleId="aff0">
    <w:name w:val="Plain Text"/>
    <w:basedOn w:val="a"/>
    <w:link w:val="aff1"/>
    <w:rsid w:val="007250EF"/>
    <w:pPr>
      <w:spacing w:after="160" w:line="259" w:lineRule="auto"/>
    </w:pPr>
    <w:rPr>
      <w:rFonts w:ascii="Courier New" w:eastAsia="Times New Roman" w:hAnsi="Courier New" w:cs="Times New Roman"/>
      <w:sz w:val="20"/>
      <w:szCs w:val="20"/>
    </w:rPr>
  </w:style>
  <w:style w:type="character" w:customStyle="1" w:styleId="aff1">
    <w:name w:val="Текст Знак"/>
    <w:basedOn w:val="a0"/>
    <w:link w:val="aff0"/>
    <w:qFormat/>
    <w:rsid w:val="007250EF"/>
    <w:rPr>
      <w:rFonts w:ascii="Courier New" w:eastAsia="Times New Roman" w:hAnsi="Courier New" w:cs="Times New Roman"/>
      <w:sz w:val="20"/>
      <w:szCs w:val="20"/>
    </w:rPr>
  </w:style>
  <w:style w:type="paragraph" w:styleId="16">
    <w:name w:val="index 1"/>
    <w:basedOn w:val="a"/>
    <w:next w:val="a"/>
    <w:rsid w:val="007250EF"/>
    <w:pPr>
      <w:spacing w:after="160" w:line="259" w:lineRule="auto"/>
      <w:ind w:left="240" w:hanging="240"/>
    </w:pPr>
    <w:rPr>
      <w:rFonts w:ascii="Times New Roman" w:eastAsia="Times New Roman" w:hAnsi="Times New Roman" w:cs="Times New Roman"/>
      <w:sz w:val="24"/>
      <w:szCs w:val="24"/>
    </w:rPr>
  </w:style>
  <w:style w:type="paragraph" w:styleId="aff2">
    <w:name w:val="index heading"/>
    <w:basedOn w:val="a"/>
    <w:next w:val="16"/>
    <w:qFormat/>
    <w:rsid w:val="007250EF"/>
    <w:pPr>
      <w:suppressLineNumbers/>
      <w:spacing w:after="160" w:line="259" w:lineRule="auto"/>
    </w:pPr>
    <w:rPr>
      <w:rFonts w:ascii="Arial" w:eastAsia="Times New Roman" w:hAnsi="Arial" w:cs="Tahoma"/>
      <w:sz w:val="24"/>
      <w:szCs w:val="24"/>
      <w:lang w:eastAsia="ar-SA"/>
    </w:rPr>
  </w:style>
  <w:style w:type="paragraph" w:styleId="aff3">
    <w:name w:val="Title"/>
    <w:basedOn w:val="a"/>
    <w:next w:val="afe"/>
    <w:link w:val="aff4"/>
    <w:qFormat/>
    <w:rsid w:val="007250EF"/>
    <w:pPr>
      <w:spacing w:after="160" w:line="259" w:lineRule="auto"/>
      <w:jc w:val="center"/>
    </w:pPr>
    <w:rPr>
      <w:rFonts w:ascii="Times New Roman" w:eastAsia="Times New Roman" w:hAnsi="Times New Roman" w:cs="Times New Roman"/>
      <w:b/>
      <w:sz w:val="24"/>
      <w:szCs w:val="20"/>
      <w:lang w:eastAsia="ar-SA"/>
    </w:rPr>
  </w:style>
  <w:style w:type="character" w:customStyle="1" w:styleId="aff4">
    <w:name w:val="Название Знак"/>
    <w:basedOn w:val="a0"/>
    <w:link w:val="aff3"/>
    <w:rsid w:val="007250EF"/>
    <w:rPr>
      <w:rFonts w:ascii="Times New Roman" w:eastAsia="Times New Roman" w:hAnsi="Times New Roman" w:cs="Times New Roman"/>
      <w:b/>
      <w:sz w:val="24"/>
      <w:szCs w:val="20"/>
      <w:lang w:eastAsia="ar-SA"/>
    </w:rPr>
  </w:style>
  <w:style w:type="character" w:styleId="aff5">
    <w:name w:val="page number"/>
    <w:basedOn w:val="a0"/>
    <w:qFormat/>
    <w:rsid w:val="007250EF"/>
  </w:style>
  <w:style w:type="paragraph" w:customStyle="1" w:styleId="ConsNormal">
    <w:name w:val="ConsNormal"/>
    <w:qFormat/>
    <w:rsid w:val="007250EF"/>
    <w:pPr>
      <w:suppressAutoHyphens/>
      <w:autoSpaceDE w:val="0"/>
      <w:spacing w:after="160" w:line="259" w:lineRule="auto"/>
      <w:ind w:right="19772" w:firstLine="720"/>
    </w:pPr>
    <w:rPr>
      <w:rFonts w:ascii="Arial" w:eastAsia="Calibri" w:hAnsi="Arial" w:cs="Arial"/>
      <w:sz w:val="20"/>
      <w:szCs w:val="20"/>
      <w:lang w:eastAsia="ar-SA"/>
    </w:rPr>
  </w:style>
  <w:style w:type="paragraph" w:customStyle="1" w:styleId="17">
    <w:name w:val="Текст1"/>
    <w:basedOn w:val="a"/>
    <w:qFormat/>
    <w:rsid w:val="007250EF"/>
    <w:pPr>
      <w:suppressAutoHyphens/>
      <w:spacing w:after="160" w:line="259" w:lineRule="auto"/>
    </w:pPr>
    <w:rPr>
      <w:rFonts w:ascii="Courier New" w:eastAsia="Times New Roman" w:hAnsi="Courier New" w:cs="Courier New"/>
      <w:sz w:val="20"/>
      <w:szCs w:val="20"/>
      <w:lang w:eastAsia="ar-SA"/>
    </w:rPr>
  </w:style>
  <w:style w:type="paragraph" w:customStyle="1" w:styleId="18">
    <w:name w:val="Знак Знак Знак1 Знак"/>
    <w:basedOn w:val="a"/>
    <w:qFormat/>
    <w:rsid w:val="007250EF"/>
    <w:pPr>
      <w:spacing w:after="160" w:line="259" w:lineRule="auto"/>
    </w:pPr>
    <w:rPr>
      <w:rFonts w:ascii="Verdana" w:eastAsia="Times New Roman" w:hAnsi="Verdana" w:cs="Verdana"/>
      <w:sz w:val="20"/>
      <w:szCs w:val="20"/>
      <w:lang w:val="en-US" w:eastAsia="en-US"/>
    </w:rPr>
  </w:style>
  <w:style w:type="paragraph" w:customStyle="1" w:styleId="aff6">
    <w:name w:val="Знак Знак Знак Знак"/>
    <w:basedOn w:val="a"/>
    <w:qFormat/>
    <w:rsid w:val="007250EF"/>
    <w:pPr>
      <w:spacing w:after="160" w:line="259" w:lineRule="auto"/>
    </w:pPr>
    <w:rPr>
      <w:rFonts w:ascii="Verdana" w:eastAsia="Times New Roman" w:hAnsi="Verdana" w:cs="Verdana"/>
      <w:sz w:val="20"/>
      <w:szCs w:val="20"/>
      <w:lang w:val="en-US" w:eastAsia="en-US"/>
    </w:rPr>
  </w:style>
  <w:style w:type="character" w:customStyle="1" w:styleId="Absatz-Standardschriftart">
    <w:name w:val="Absatz-Standardschriftart"/>
    <w:qFormat/>
    <w:rsid w:val="007250EF"/>
  </w:style>
  <w:style w:type="character" w:customStyle="1" w:styleId="26">
    <w:name w:val="Основной шрифт абзаца2"/>
    <w:qFormat/>
    <w:rsid w:val="007250EF"/>
  </w:style>
  <w:style w:type="character" w:customStyle="1" w:styleId="WW-Absatz-Standardschriftart">
    <w:name w:val="WW-Absatz-Standardschriftart"/>
    <w:qFormat/>
    <w:rsid w:val="007250EF"/>
  </w:style>
  <w:style w:type="character" w:customStyle="1" w:styleId="WW-Absatz-Standardschriftart1">
    <w:name w:val="WW-Absatz-Standardschriftart1"/>
    <w:qFormat/>
    <w:rsid w:val="007250EF"/>
  </w:style>
  <w:style w:type="character" w:customStyle="1" w:styleId="WW-Absatz-Standardschriftart11">
    <w:name w:val="WW-Absatz-Standardschriftart11"/>
    <w:qFormat/>
    <w:rsid w:val="007250EF"/>
  </w:style>
  <w:style w:type="character" w:customStyle="1" w:styleId="WW-Absatz-Standardschriftart111">
    <w:name w:val="WW-Absatz-Standardschriftart111"/>
    <w:qFormat/>
    <w:rsid w:val="007250EF"/>
  </w:style>
  <w:style w:type="character" w:customStyle="1" w:styleId="WW-Absatz-Standardschriftart1111">
    <w:name w:val="WW-Absatz-Standardschriftart1111"/>
    <w:qFormat/>
    <w:rsid w:val="007250EF"/>
  </w:style>
  <w:style w:type="character" w:customStyle="1" w:styleId="WW-Absatz-Standardschriftart11111">
    <w:name w:val="WW-Absatz-Standardschriftart11111"/>
    <w:qFormat/>
    <w:rsid w:val="007250EF"/>
  </w:style>
  <w:style w:type="character" w:customStyle="1" w:styleId="WW-Absatz-Standardschriftart111111">
    <w:name w:val="WW-Absatz-Standardschriftart111111"/>
    <w:qFormat/>
    <w:rsid w:val="007250EF"/>
  </w:style>
  <w:style w:type="character" w:customStyle="1" w:styleId="WW-Absatz-Standardschriftart1111111">
    <w:name w:val="WW-Absatz-Standardschriftart1111111"/>
    <w:qFormat/>
    <w:rsid w:val="007250EF"/>
  </w:style>
  <w:style w:type="character" w:customStyle="1" w:styleId="WW-Absatz-Standardschriftart11111111">
    <w:name w:val="WW-Absatz-Standardschriftart11111111"/>
    <w:qFormat/>
    <w:rsid w:val="007250EF"/>
  </w:style>
  <w:style w:type="character" w:customStyle="1" w:styleId="WW-Absatz-Standardschriftart111111111">
    <w:name w:val="WW-Absatz-Standardschriftart111111111"/>
    <w:qFormat/>
    <w:rsid w:val="007250EF"/>
  </w:style>
  <w:style w:type="character" w:customStyle="1" w:styleId="WW-Absatz-Standardschriftart1111111111">
    <w:name w:val="WW-Absatz-Standardschriftart1111111111"/>
    <w:qFormat/>
    <w:rsid w:val="007250EF"/>
  </w:style>
  <w:style w:type="character" w:customStyle="1" w:styleId="WW-Absatz-Standardschriftart11111111111">
    <w:name w:val="WW-Absatz-Standardschriftart11111111111"/>
    <w:qFormat/>
    <w:rsid w:val="007250EF"/>
  </w:style>
  <w:style w:type="character" w:customStyle="1" w:styleId="WW-Absatz-Standardschriftart111111111111">
    <w:name w:val="WW-Absatz-Standardschriftart111111111111"/>
    <w:qFormat/>
    <w:rsid w:val="007250EF"/>
  </w:style>
  <w:style w:type="character" w:customStyle="1" w:styleId="WW-Absatz-Standardschriftart1111111111111">
    <w:name w:val="WW-Absatz-Standardschriftart1111111111111"/>
    <w:qFormat/>
    <w:rsid w:val="007250EF"/>
  </w:style>
  <w:style w:type="character" w:customStyle="1" w:styleId="19">
    <w:name w:val="Основной шрифт абзаца1"/>
    <w:qFormat/>
    <w:rsid w:val="007250EF"/>
  </w:style>
  <w:style w:type="character" w:customStyle="1" w:styleId="aff7">
    <w:name w:val="Символ нумерации"/>
    <w:qFormat/>
    <w:rsid w:val="007250EF"/>
  </w:style>
  <w:style w:type="paragraph" w:customStyle="1" w:styleId="aff8">
    <w:name w:val="Заголовок"/>
    <w:basedOn w:val="a"/>
    <w:next w:val="af1"/>
    <w:qFormat/>
    <w:rsid w:val="007250EF"/>
    <w:pPr>
      <w:keepNext/>
      <w:suppressAutoHyphens/>
      <w:spacing w:before="240" w:after="120" w:line="259" w:lineRule="auto"/>
    </w:pPr>
    <w:rPr>
      <w:rFonts w:ascii="Arial" w:eastAsia="Lucida Sans Unicode" w:hAnsi="Arial" w:cs="Tahoma"/>
      <w:sz w:val="28"/>
      <w:szCs w:val="28"/>
      <w:lang w:eastAsia="ar-SA"/>
    </w:rPr>
  </w:style>
  <w:style w:type="paragraph" w:customStyle="1" w:styleId="27">
    <w:name w:val="Название2"/>
    <w:basedOn w:val="a"/>
    <w:qFormat/>
    <w:rsid w:val="007250EF"/>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28">
    <w:name w:val="Указатель2"/>
    <w:basedOn w:val="a"/>
    <w:qFormat/>
    <w:rsid w:val="007250EF"/>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1a">
    <w:name w:val="Название1"/>
    <w:basedOn w:val="a"/>
    <w:qFormat/>
    <w:rsid w:val="007250EF"/>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1b">
    <w:name w:val="Указатель1"/>
    <w:basedOn w:val="a"/>
    <w:qFormat/>
    <w:rsid w:val="007250EF"/>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aff9">
    <w:name w:val="Содержимое таблицы"/>
    <w:basedOn w:val="a"/>
    <w:qFormat/>
    <w:rsid w:val="007250EF"/>
    <w:pPr>
      <w:suppressLineNumbers/>
      <w:suppressAutoHyphens/>
      <w:spacing w:after="160" w:line="259"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qFormat/>
    <w:rsid w:val="007250EF"/>
    <w:pPr>
      <w:jc w:val="center"/>
    </w:pPr>
    <w:rPr>
      <w:b/>
      <w:bCs/>
    </w:rPr>
  </w:style>
  <w:style w:type="paragraph" w:customStyle="1" w:styleId="1c">
    <w:name w:val="марк список 1"/>
    <w:basedOn w:val="a"/>
    <w:qFormat/>
    <w:rsid w:val="007250EF"/>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affb">
    <w:name w:val="Прижатый влево"/>
    <w:basedOn w:val="a"/>
    <w:next w:val="a"/>
    <w:qFormat/>
    <w:rsid w:val="007250EF"/>
    <w:pPr>
      <w:autoSpaceDE w:val="0"/>
      <w:autoSpaceDN w:val="0"/>
      <w:adjustRightInd w:val="0"/>
      <w:spacing w:after="160" w:line="259" w:lineRule="auto"/>
    </w:pPr>
    <w:rPr>
      <w:rFonts w:ascii="Arial" w:eastAsia="Times New Roman" w:hAnsi="Arial" w:cs="Arial"/>
      <w:sz w:val="24"/>
      <w:szCs w:val="24"/>
    </w:rPr>
  </w:style>
  <w:style w:type="paragraph" w:customStyle="1" w:styleId="1d">
    <w:name w:val="1"/>
    <w:basedOn w:val="a"/>
    <w:rsid w:val="007250EF"/>
    <w:pPr>
      <w:tabs>
        <w:tab w:val="left" w:pos="1134"/>
      </w:tabs>
      <w:spacing w:after="160" w:line="240" w:lineRule="exact"/>
    </w:pPr>
    <w:rPr>
      <w:rFonts w:ascii="Times New Roman" w:eastAsia="Times New Roman" w:hAnsi="Times New Roman" w:cs="Times New Roman"/>
      <w:szCs w:val="20"/>
      <w:lang w:val="en-US"/>
    </w:rPr>
  </w:style>
  <w:style w:type="character" w:customStyle="1" w:styleId="41">
    <w:name w:val="Знак Знак4"/>
    <w:rsid w:val="007250EF"/>
    <w:rPr>
      <w:rFonts w:ascii="Tahoma" w:hAnsi="Tahoma" w:cs="Tahoma"/>
      <w:sz w:val="16"/>
      <w:szCs w:val="16"/>
      <w:lang w:val="ru-RU" w:eastAsia="ar-SA" w:bidi="ar-SA"/>
    </w:rPr>
  </w:style>
  <w:style w:type="character" w:customStyle="1" w:styleId="link">
    <w:name w:val="link"/>
    <w:rsid w:val="007250EF"/>
    <w:rPr>
      <w:rFonts w:cs="Times New Roman"/>
      <w:u w:val="none"/>
    </w:rPr>
  </w:style>
  <w:style w:type="paragraph" w:customStyle="1" w:styleId="230">
    <w:name w:val="Основной текст 23"/>
    <w:basedOn w:val="a"/>
    <w:rsid w:val="007250EF"/>
    <w:pPr>
      <w:suppressAutoHyphens/>
      <w:spacing w:after="120" w:line="480" w:lineRule="auto"/>
    </w:pPr>
    <w:rPr>
      <w:rFonts w:ascii="Times New Roman" w:eastAsia="Times New Roman" w:hAnsi="Times New Roman" w:cs="Times New Roman"/>
      <w:sz w:val="24"/>
      <w:szCs w:val="24"/>
      <w:lang w:eastAsia="ar-SA"/>
    </w:rPr>
  </w:style>
  <w:style w:type="character" w:customStyle="1" w:styleId="mail-message-sender-email">
    <w:name w:val="mail-message-sender-email"/>
    <w:basedOn w:val="a0"/>
    <w:rsid w:val="007250EF"/>
  </w:style>
  <w:style w:type="paragraph" w:customStyle="1" w:styleId="pboth">
    <w:name w:val="pboth"/>
    <w:basedOn w:val="a"/>
    <w:qFormat/>
    <w:rsid w:val="007250EF"/>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Heading">
    <w:name w:val="Heading"/>
    <w:qFormat/>
    <w:rsid w:val="007250EF"/>
    <w:pPr>
      <w:autoSpaceDE w:val="0"/>
      <w:autoSpaceDN w:val="0"/>
      <w:adjustRightInd w:val="0"/>
      <w:spacing w:after="160" w:line="259" w:lineRule="auto"/>
    </w:pPr>
    <w:rPr>
      <w:rFonts w:ascii="Arial" w:eastAsia="Times New Roman" w:hAnsi="Arial" w:cs="Arial"/>
      <w:b/>
      <w:bCs/>
    </w:rPr>
  </w:style>
  <w:style w:type="paragraph" w:customStyle="1" w:styleId="affc">
    <w:name w:val="Таблицы (моноширинный)"/>
    <w:basedOn w:val="a"/>
    <w:next w:val="a"/>
    <w:uiPriority w:val="99"/>
    <w:qFormat/>
    <w:rsid w:val="007250EF"/>
    <w:pPr>
      <w:widowControl w:val="0"/>
      <w:autoSpaceDE w:val="0"/>
      <w:autoSpaceDN w:val="0"/>
      <w:adjustRightInd w:val="0"/>
      <w:spacing w:after="160" w:line="259" w:lineRule="auto"/>
      <w:jc w:val="both"/>
    </w:pPr>
    <w:rPr>
      <w:rFonts w:ascii="Courier New" w:eastAsia="Times New Roman" w:hAnsi="Courier New" w:cs="Courier New"/>
      <w:sz w:val="20"/>
      <w:szCs w:val="20"/>
    </w:rPr>
  </w:style>
  <w:style w:type="paragraph" w:customStyle="1" w:styleId="headertext0">
    <w:name w:val="headertext"/>
    <w:basedOn w:val="a"/>
    <w:qFormat/>
    <w:rsid w:val="007250EF"/>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110">
    <w:name w:val="Рег. Основной текст уровнеь 1.1 (базовый)"/>
    <w:basedOn w:val="ConsPlusNormal0"/>
    <w:qFormat/>
    <w:rsid w:val="007250EF"/>
    <w:pPr>
      <w:widowControl/>
      <w:suppressAutoHyphens/>
      <w:autoSpaceDE/>
      <w:autoSpaceDN/>
      <w:adjustRightInd/>
      <w:spacing w:after="160" w:line="276" w:lineRule="auto"/>
      <w:jc w:val="both"/>
    </w:pPr>
    <w:rPr>
      <w:rFonts w:ascii="Times New Roman" w:eastAsia="Calibri" w:hAnsi="Times New Roman" w:cs="Times New Roman"/>
      <w:color w:val="00000A"/>
      <w:kern w:val="1"/>
      <w:sz w:val="28"/>
      <w:szCs w:val="28"/>
      <w:lang w:eastAsia="en-US"/>
    </w:rPr>
  </w:style>
  <w:style w:type="character" w:customStyle="1" w:styleId="FontStyle24">
    <w:name w:val="Font Style24"/>
    <w:rsid w:val="007250EF"/>
    <w:rPr>
      <w:rFonts w:ascii="Times New Roman" w:eastAsia="Times New Roman" w:hAnsi="Times New Roman" w:cs="Times New Roman" w:hint="default"/>
      <w:b/>
      <w:bCs/>
      <w:sz w:val="26"/>
      <w:szCs w:val="26"/>
    </w:rPr>
  </w:style>
  <w:style w:type="paragraph" w:customStyle="1" w:styleId="affd">
    <w:name w:val="Заголовок статьи"/>
    <w:basedOn w:val="a"/>
    <w:next w:val="a"/>
    <w:uiPriority w:val="99"/>
    <w:qFormat/>
    <w:rsid w:val="007250EF"/>
    <w:pPr>
      <w:autoSpaceDE w:val="0"/>
      <w:autoSpaceDN w:val="0"/>
      <w:adjustRightInd w:val="0"/>
      <w:spacing w:after="160" w:line="259" w:lineRule="auto"/>
      <w:ind w:left="1612" w:hanging="892"/>
      <w:jc w:val="both"/>
    </w:pPr>
    <w:rPr>
      <w:rFonts w:ascii="Arial" w:eastAsia="Calibri" w:hAnsi="Arial" w:cs="Arial"/>
      <w:sz w:val="24"/>
      <w:szCs w:val="24"/>
      <w:lang w:eastAsia="en-US"/>
    </w:rPr>
  </w:style>
  <w:style w:type="character" w:customStyle="1" w:styleId="hyperlink">
    <w:name w:val="hyperlink"/>
    <w:basedOn w:val="a0"/>
    <w:rsid w:val="007250EF"/>
  </w:style>
  <w:style w:type="paragraph" w:customStyle="1" w:styleId="p16">
    <w:name w:val="p16"/>
    <w:basedOn w:val="a"/>
    <w:rsid w:val="00725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250EF"/>
  </w:style>
  <w:style w:type="character" w:customStyle="1" w:styleId="msolistparagraph0">
    <w:name w:val="msolistparagraph"/>
    <w:basedOn w:val="a0"/>
    <w:rsid w:val="007250EF"/>
  </w:style>
  <w:style w:type="character" w:customStyle="1" w:styleId="msonormal0">
    <w:name w:val="msonormal"/>
    <w:basedOn w:val="a0"/>
    <w:rsid w:val="007250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image" Target="media/image1.png"/><Relationship Id="rId7" Type="http://schemas.openxmlformats.org/officeDocument/2006/relationships/hyperlink" Target="http://www.consultant.ru/cons/cgi/online.cgi?req=doc&amp;base=LAW&amp;n=302971&amp;rnd=D4E57F91C75C314403A1AEBF8F29DCA5&amp;dst=159&amp;fld=134"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garantF1://12084522.54"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248&amp;fld=134"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hyperlink" Target="http://www.consultant.ru/cons/cgi/online.cgi?req=doc&amp;base=LAW&amp;n=302971&amp;rnd=D4E57F91C75C314403A1AEBF8F29DCA5&amp;dst=100352&amp;fld=134" TargetMode="Externa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theme" Target="theme/theme1.xml"/><Relationship Id="rId10"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fontTable" Target="fontTable.xml"/><Relationship Id="rId8" Type="http://schemas.openxmlformats.org/officeDocument/2006/relationships/hyperlink" Target="http://www.consultant.ru/cons/cgi/online.cgi?req=doc&amp;base=LAW&amp;n=302971&amp;rnd=D4E57F91C75C314403A1AEBF8F29DCA5&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18865</Words>
  <Characters>107533</Characters>
  <Application>Microsoft Office Word</Application>
  <DocSecurity>0</DocSecurity>
  <Lines>896</Lines>
  <Paragraphs>252</Paragraphs>
  <ScaleCrop>false</ScaleCrop>
  <Company/>
  <LinksUpToDate>false</LinksUpToDate>
  <CharactersWithSpaces>126146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2020-01-20T06:38:00Z</dcterms:created>
  <dcterms:modified xsi:type="dcterms:W3CDTF">2020-01-20T06:39:00Z</dcterms:modified>
</cp:coreProperties>
</file>